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97A3E" w14:textId="77777777" w:rsidR="00F51FD8" w:rsidRDefault="00F51FD8" w:rsidP="00D22435">
      <w:pPr>
        <w:jc w:val="center"/>
      </w:pPr>
    </w:p>
    <w:p w14:paraId="30B34FDA" w14:textId="77777777" w:rsidR="00D22435" w:rsidRDefault="00D22435" w:rsidP="00D22435">
      <w:pPr>
        <w:jc w:val="center"/>
      </w:pPr>
    </w:p>
    <w:p w14:paraId="6A0B21EE" w14:textId="77777777" w:rsidR="00D22435" w:rsidRDefault="00D22435" w:rsidP="00D22435">
      <w:pPr>
        <w:jc w:val="center"/>
      </w:pPr>
    </w:p>
    <w:p w14:paraId="48218918" w14:textId="77777777" w:rsidR="00D22435" w:rsidRDefault="00D22435" w:rsidP="00D22435">
      <w:pPr>
        <w:jc w:val="center"/>
      </w:pPr>
    </w:p>
    <w:p w14:paraId="49952B32" w14:textId="77777777" w:rsidR="00D22435" w:rsidRDefault="00D22435" w:rsidP="00D22435">
      <w:pPr>
        <w:jc w:val="center"/>
      </w:pPr>
    </w:p>
    <w:p w14:paraId="7AA6EFF5" w14:textId="77777777" w:rsidR="00D22435" w:rsidRDefault="00D22435" w:rsidP="00D22435">
      <w:pPr>
        <w:jc w:val="center"/>
      </w:pPr>
    </w:p>
    <w:p w14:paraId="71507F30" w14:textId="77777777" w:rsidR="00D22435" w:rsidRDefault="00D22435" w:rsidP="00D22435">
      <w:pPr>
        <w:jc w:val="center"/>
      </w:pPr>
    </w:p>
    <w:p w14:paraId="382C57F0" w14:textId="77777777" w:rsidR="00D22435" w:rsidRDefault="00D22435" w:rsidP="00D22435">
      <w:pPr>
        <w:jc w:val="center"/>
      </w:pPr>
    </w:p>
    <w:p w14:paraId="183663A3" w14:textId="77777777" w:rsidR="00D22435" w:rsidRDefault="00D22435" w:rsidP="00D22435">
      <w:pPr>
        <w:jc w:val="center"/>
      </w:pPr>
    </w:p>
    <w:p w14:paraId="799928B2" w14:textId="77777777" w:rsidR="00D22435" w:rsidRDefault="00D22435" w:rsidP="00D22435">
      <w:pPr>
        <w:jc w:val="center"/>
      </w:pPr>
    </w:p>
    <w:p w14:paraId="03BB359F" w14:textId="77777777" w:rsidR="00D22435" w:rsidRDefault="00D22435" w:rsidP="00D22435">
      <w:pPr>
        <w:jc w:val="center"/>
      </w:pPr>
    </w:p>
    <w:p w14:paraId="4004B91A" w14:textId="77777777" w:rsidR="00D22435" w:rsidRDefault="00D22435" w:rsidP="00D22435">
      <w:pPr>
        <w:jc w:val="center"/>
      </w:pPr>
    </w:p>
    <w:p w14:paraId="103DF7F6" w14:textId="77777777" w:rsidR="00D22435" w:rsidRPr="00D22435" w:rsidRDefault="00D22435" w:rsidP="00D22435">
      <w:pPr>
        <w:jc w:val="center"/>
      </w:pPr>
      <w:r w:rsidRPr="00D22435">
        <w:rPr>
          <w:rFonts w:cs="Verdana"/>
          <w:sz w:val="26"/>
          <w:szCs w:val="26"/>
        </w:rPr>
        <w:t>Identifying Liquids in which Seeds Grow Best</w:t>
      </w:r>
    </w:p>
    <w:p w14:paraId="345E3FDB" w14:textId="77777777" w:rsidR="00D22435" w:rsidRDefault="00D22435" w:rsidP="00D22435">
      <w:pPr>
        <w:jc w:val="center"/>
      </w:pPr>
      <w:r>
        <w:t>Science Fair</w:t>
      </w:r>
    </w:p>
    <w:p w14:paraId="1EC483D6" w14:textId="77777777" w:rsidR="00D22435" w:rsidRDefault="00D22435" w:rsidP="00D22435">
      <w:pPr>
        <w:jc w:val="center"/>
      </w:pPr>
      <w:r>
        <w:t xml:space="preserve">Kristen </w:t>
      </w:r>
      <w:proofErr w:type="spellStart"/>
      <w:r>
        <w:t>Potluk</w:t>
      </w:r>
      <w:proofErr w:type="spellEnd"/>
    </w:p>
    <w:p w14:paraId="740262F5" w14:textId="77777777" w:rsidR="00D22435" w:rsidRDefault="00D22435" w:rsidP="00D22435">
      <w:pPr>
        <w:jc w:val="center"/>
      </w:pPr>
      <w:r>
        <w:t>Denis Gagnon</w:t>
      </w:r>
    </w:p>
    <w:p w14:paraId="1A9B5661" w14:textId="77777777" w:rsidR="00D22435" w:rsidRDefault="00D22435" w:rsidP="00D22435">
      <w:pPr>
        <w:jc w:val="center"/>
      </w:pPr>
      <w:r>
        <w:t>Feb 13, 2012</w:t>
      </w:r>
    </w:p>
    <w:p w14:paraId="544D8700" w14:textId="77777777" w:rsidR="00D22435" w:rsidRDefault="00D22435" w:rsidP="00D22435">
      <w:pPr>
        <w:jc w:val="center"/>
      </w:pPr>
    </w:p>
    <w:p w14:paraId="3D40FAF1" w14:textId="77777777" w:rsidR="00D22435" w:rsidRDefault="00D22435" w:rsidP="00D22435">
      <w:pPr>
        <w:jc w:val="center"/>
      </w:pPr>
    </w:p>
    <w:p w14:paraId="00E7D7A1" w14:textId="77777777" w:rsidR="00D22435" w:rsidRDefault="00D22435" w:rsidP="00D22435">
      <w:pPr>
        <w:jc w:val="center"/>
      </w:pPr>
    </w:p>
    <w:p w14:paraId="5947FA6D" w14:textId="77777777" w:rsidR="00D22435" w:rsidRDefault="00D22435" w:rsidP="00D22435">
      <w:pPr>
        <w:jc w:val="center"/>
      </w:pPr>
    </w:p>
    <w:p w14:paraId="395F179E" w14:textId="77777777" w:rsidR="00D22435" w:rsidRDefault="00D22435" w:rsidP="00D22435">
      <w:pPr>
        <w:jc w:val="center"/>
      </w:pPr>
    </w:p>
    <w:p w14:paraId="1019DC8C" w14:textId="77777777" w:rsidR="00D22435" w:rsidRDefault="00D22435" w:rsidP="00D22435">
      <w:pPr>
        <w:jc w:val="center"/>
      </w:pPr>
    </w:p>
    <w:p w14:paraId="4B2E99A9" w14:textId="77777777" w:rsidR="00D22435" w:rsidRDefault="00D22435" w:rsidP="00D22435">
      <w:pPr>
        <w:jc w:val="center"/>
      </w:pPr>
    </w:p>
    <w:p w14:paraId="55C9C814" w14:textId="77777777" w:rsidR="00D22435" w:rsidRDefault="00D22435" w:rsidP="00D22435">
      <w:pPr>
        <w:jc w:val="center"/>
      </w:pPr>
    </w:p>
    <w:p w14:paraId="390D7F62" w14:textId="77777777" w:rsidR="00D22435" w:rsidRDefault="00D22435" w:rsidP="00D22435">
      <w:pPr>
        <w:jc w:val="center"/>
      </w:pPr>
    </w:p>
    <w:p w14:paraId="55DC9D74" w14:textId="77777777" w:rsidR="00D22435" w:rsidRDefault="00D22435" w:rsidP="00D22435">
      <w:pPr>
        <w:jc w:val="center"/>
      </w:pPr>
    </w:p>
    <w:p w14:paraId="0B915697" w14:textId="77777777" w:rsidR="00D22435" w:rsidRDefault="00D22435" w:rsidP="00D22435">
      <w:pPr>
        <w:jc w:val="center"/>
      </w:pPr>
    </w:p>
    <w:p w14:paraId="61B3A476" w14:textId="77777777" w:rsidR="00D22435" w:rsidRDefault="00D22435" w:rsidP="00D22435">
      <w:pPr>
        <w:jc w:val="center"/>
      </w:pPr>
    </w:p>
    <w:p w14:paraId="43B93941" w14:textId="77777777" w:rsidR="00D22435" w:rsidRDefault="00D22435" w:rsidP="00D22435">
      <w:pPr>
        <w:jc w:val="center"/>
      </w:pPr>
    </w:p>
    <w:p w14:paraId="33D64C27" w14:textId="77777777" w:rsidR="00D22435" w:rsidRDefault="00D22435" w:rsidP="00D22435">
      <w:pPr>
        <w:jc w:val="center"/>
      </w:pPr>
    </w:p>
    <w:p w14:paraId="3F345055" w14:textId="77777777" w:rsidR="00D22435" w:rsidRDefault="00D22435" w:rsidP="00D22435">
      <w:pPr>
        <w:jc w:val="center"/>
      </w:pPr>
    </w:p>
    <w:p w14:paraId="54FA9063" w14:textId="77777777" w:rsidR="00D22435" w:rsidRDefault="00D22435" w:rsidP="00D22435">
      <w:pPr>
        <w:jc w:val="center"/>
      </w:pPr>
    </w:p>
    <w:p w14:paraId="2B82190E" w14:textId="77777777" w:rsidR="00D22435" w:rsidRDefault="00D22435" w:rsidP="00D22435">
      <w:pPr>
        <w:jc w:val="center"/>
      </w:pPr>
    </w:p>
    <w:p w14:paraId="390807ED" w14:textId="77777777" w:rsidR="00D22435" w:rsidRDefault="00D22435" w:rsidP="00D22435">
      <w:pPr>
        <w:jc w:val="center"/>
      </w:pPr>
    </w:p>
    <w:p w14:paraId="0424E0C6" w14:textId="77777777" w:rsidR="00D22435" w:rsidRDefault="00D22435" w:rsidP="00D22435">
      <w:pPr>
        <w:jc w:val="center"/>
      </w:pPr>
    </w:p>
    <w:p w14:paraId="15CFBEF5" w14:textId="77777777" w:rsidR="00D22435" w:rsidRDefault="00D22435" w:rsidP="00D22435">
      <w:pPr>
        <w:jc w:val="center"/>
      </w:pPr>
    </w:p>
    <w:p w14:paraId="5DDD8B3A" w14:textId="77777777" w:rsidR="00D22435" w:rsidRDefault="00D22435" w:rsidP="00D22435">
      <w:pPr>
        <w:jc w:val="center"/>
      </w:pPr>
    </w:p>
    <w:p w14:paraId="17332230" w14:textId="77777777" w:rsidR="00D22435" w:rsidRDefault="00D22435" w:rsidP="00D22435">
      <w:pPr>
        <w:jc w:val="center"/>
      </w:pPr>
    </w:p>
    <w:p w14:paraId="1FB3576B" w14:textId="77777777" w:rsidR="00D22435" w:rsidRDefault="00D22435" w:rsidP="00D22435">
      <w:pPr>
        <w:jc w:val="center"/>
      </w:pPr>
    </w:p>
    <w:p w14:paraId="3E2D5E64" w14:textId="77777777" w:rsidR="00D22435" w:rsidRDefault="00D22435" w:rsidP="00D22435">
      <w:pPr>
        <w:jc w:val="center"/>
      </w:pPr>
    </w:p>
    <w:p w14:paraId="6D8AF6D8" w14:textId="77777777" w:rsidR="00D22435" w:rsidRDefault="00D22435" w:rsidP="00D22435">
      <w:pPr>
        <w:jc w:val="center"/>
      </w:pPr>
    </w:p>
    <w:p w14:paraId="072CB87B" w14:textId="77777777" w:rsidR="00D22435" w:rsidRDefault="00D22435" w:rsidP="00D22435">
      <w:pPr>
        <w:jc w:val="center"/>
      </w:pPr>
    </w:p>
    <w:p w14:paraId="59ADEB79" w14:textId="77777777" w:rsidR="00D22435" w:rsidRDefault="00D22435" w:rsidP="00D22435"/>
    <w:p w14:paraId="002F61EB" w14:textId="77777777" w:rsidR="00D22435" w:rsidRDefault="00D22435" w:rsidP="00D22435"/>
    <w:p w14:paraId="34CC297F" w14:textId="77777777" w:rsidR="00D22435" w:rsidRDefault="00D22435" w:rsidP="00D22435">
      <w:pPr>
        <w:jc w:val="center"/>
      </w:pPr>
    </w:p>
    <w:p w14:paraId="1760BEAA" w14:textId="77777777" w:rsidR="00446BF6" w:rsidRDefault="00D22435" w:rsidP="00D22435">
      <w:r>
        <w:t>Problem: Which liquid do seeds grow best with</w:t>
      </w:r>
      <w:r w:rsidR="00446BF6">
        <w:t xml:space="preserve"> under controlled conditions? Using different liquids I will test which of the selected liquids have the best growing sunflower seed. </w:t>
      </w:r>
    </w:p>
    <w:p w14:paraId="757F333B" w14:textId="77777777" w:rsidR="00F01C43" w:rsidRDefault="00F01C43" w:rsidP="00D22435"/>
    <w:p w14:paraId="2BDD5678" w14:textId="77777777" w:rsidR="00F01C43" w:rsidRDefault="00F01C43" w:rsidP="00D22435">
      <w:r>
        <w:t>Variables:</w:t>
      </w:r>
      <w:r>
        <w:br/>
      </w:r>
      <w:r>
        <w:br/>
        <w:t>Controlled:</w:t>
      </w:r>
      <w:r>
        <w:br/>
      </w:r>
    </w:p>
    <w:tbl>
      <w:tblPr>
        <w:tblStyle w:val="TableGrid"/>
        <w:tblW w:w="0" w:type="auto"/>
        <w:tblLook w:val="04A0" w:firstRow="1" w:lastRow="0" w:firstColumn="1" w:lastColumn="0" w:noHBand="0" w:noVBand="1"/>
      </w:tblPr>
      <w:tblGrid>
        <w:gridCol w:w="2952"/>
        <w:gridCol w:w="2952"/>
        <w:gridCol w:w="2952"/>
      </w:tblGrid>
      <w:tr w:rsidR="00F01C43" w14:paraId="231F13F6" w14:textId="77777777" w:rsidTr="00F01C43">
        <w:tc>
          <w:tcPr>
            <w:tcW w:w="2952" w:type="dxa"/>
          </w:tcPr>
          <w:p w14:paraId="654B1322" w14:textId="77777777" w:rsidR="00F01C43" w:rsidRDefault="00F01C43" w:rsidP="00D22435">
            <w:r>
              <w:t>Type of light (Fluorescent bulb)</w:t>
            </w:r>
          </w:p>
        </w:tc>
        <w:tc>
          <w:tcPr>
            <w:tcW w:w="2952" w:type="dxa"/>
          </w:tcPr>
          <w:p w14:paraId="0C29DB84" w14:textId="324CA21E" w:rsidR="00F01C43" w:rsidRPr="00F01C43" w:rsidRDefault="00F01C43" w:rsidP="00D22435">
            <w:r w:rsidRPr="00F01C43">
              <w:rPr>
                <w:rFonts w:cs="Verdana"/>
                <w:szCs w:val="26"/>
              </w:rPr>
              <w:t>8 ounces of liquid</w:t>
            </w:r>
          </w:p>
        </w:tc>
        <w:tc>
          <w:tcPr>
            <w:tcW w:w="2952" w:type="dxa"/>
          </w:tcPr>
          <w:p w14:paraId="3CD71A77" w14:textId="77777777" w:rsidR="00F01C43" w:rsidRDefault="00F01C43" w:rsidP="00F01C43">
            <w:r>
              <w:t>Amount</w:t>
            </w:r>
            <w:r w:rsidR="00781A58">
              <w:t xml:space="preserve"> of days growing (6</w:t>
            </w:r>
            <w:r>
              <w:t xml:space="preserve"> weeks)</w:t>
            </w:r>
          </w:p>
        </w:tc>
      </w:tr>
      <w:tr w:rsidR="00F01C43" w14:paraId="265F1290" w14:textId="77777777" w:rsidTr="00F01C43">
        <w:tc>
          <w:tcPr>
            <w:tcW w:w="2952" w:type="dxa"/>
          </w:tcPr>
          <w:p w14:paraId="7A4D77D7" w14:textId="77777777" w:rsidR="00F01C43" w:rsidRDefault="00F01C43" w:rsidP="00D22435">
            <w:r>
              <w:t>Type of soil (______)</w:t>
            </w:r>
          </w:p>
        </w:tc>
        <w:tc>
          <w:tcPr>
            <w:tcW w:w="2952" w:type="dxa"/>
          </w:tcPr>
          <w:p w14:paraId="08FB6B25" w14:textId="77777777" w:rsidR="00F01C43" w:rsidRDefault="00F01C43" w:rsidP="00D22435">
            <w:r>
              <w:t>Same pot (Dixie cup)</w:t>
            </w:r>
          </w:p>
        </w:tc>
        <w:tc>
          <w:tcPr>
            <w:tcW w:w="2952" w:type="dxa"/>
          </w:tcPr>
          <w:p w14:paraId="304A1D9E" w14:textId="77777777" w:rsidR="00F01C43" w:rsidRDefault="00F01C43" w:rsidP="00D22435">
            <w:r>
              <w:t>Watered Monday, Thursday and Saturday</w:t>
            </w:r>
          </w:p>
        </w:tc>
      </w:tr>
      <w:tr w:rsidR="00F01C43" w14:paraId="5F132FF0" w14:textId="77777777" w:rsidTr="00F01C43">
        <w:tc>
          <w:tcPr>
            <w:tcW w:w="2952" w:type="dxa"/>
          </w:tcPr>
          <w:p w14:paraId="2857E1D3" w14:textId="77777777" w:rsidR="00F01C43" w:rsidRDefault="00F01C43" w:rsidP="00D22435">
            <w:r>
              <w:t>Sunflower seed (same seed pack)</w:t>
            </w:r>
          </w:p>
        </w:tc>
        <w:tc>
          <w:tcPr>
            <w:tcW w:w="2952" w:type="dxa"/>
          </w:tcPr>
          <w:p w14:paraId="4E7F2861" w14:textId="77777777" w:rsidR="00F01C43" w:rsidRDefault="00F01C43" w:rsidP="00D22435">
            <w:r>
              <w:t>Depth of planted seed (2 cm)</w:t>
            </w:r>
          </w:p>
        </w:tc>
        <w:tc>
          <w:tcPr>
            <w:tcW w:w="2952" w:type="dxa"/>
          </w:tcPr>
          <w:p w14:paraId="7F3CEB13" w14:textId="77777777" w:rsidR="00F01C43" w:rsidRDefault="00781A58" w:rsidP="00D22435">
            <w:r>
              <w:t>Record height every day at 4pm</w:t>
            </w:r>
          </w:p>
        </w:tc>
      </w:tr>
      <w:tr w:rsidR="00F01C43" w14:paraId="479AA6AB" w14:textId="77777777" w:rsidTr="00F01C43">
        <w:tc>
          <w:tcPr>
            <w:tcW w:w="2952" w:type="dxa"/>
          </w:tcPr>
          <w:p w14:paraId="7E22E3B9" w14:textId="77777777" w:rsidR="00F01C43" w:rsidRDefault="00F01C43" w:rsidP="00D22435">
            <w:r>
              <w:t>Amount of dirt (¼ cup)</w:t>
            </w:r>
          </w:p>
        </w:tc>
        <w:tc>
          <w:tcPr>
            <w:tcW w:w="2952" w:type="dxa"/>
          </w:tcPr>
          <w:p w14:paraId="1B8732BC" w14:textId="77777777" w:rsidR="00F01C43" w:rsidRDefault="00F01C43" w:rsidP="00D22435">
            <w:r>
              <w:t>Amount of seeds using same liquid (3)</w:t>
            </w:r>
          </w:p>
        </w:tc>
        <w:tc>
          <w:tcPr>
            <w:tcW w:w="2952" w:type="dxa"/>
          </w:tcPr>
          <w:p w14:paraId="2CB219F5" w14:textId="77777777" w:rsidR="00F01C43" w:rsidRDefault="00781A58" w:rsidP="00D22435">
            <w:r>
              <w:t>Photo of plants at 4pm</w:t>
            </w:r>
          </w:p>
        </w:tc>
      </w:tr>
      <w:tr w:rsidR="00F01C43" w14:paraId="7E38DD2C" w14:textId="77777777" w:rsidTr="00F01C43">
        <w:tc>
          <w:tcPr>
            <w:tcW w:w="2952" w:type="dxa"/>
          </w:tcPr>
          <w:p w14:paraId="12F8BFB9" w14:textId="77777777" w:rsidR="00F01C43" w:rsidRDefault="00F01C43" w:rsidP="00D22435">
            <w:r>
              <w:t>Environment (same fish tank)</w:t>
            </w:r>
          </w:p>
        </w:tc>
        <w:tc>
          <w:tcPr>
            <w:tcW w:w="2952" w:type="dxa"/>
          </w:tcPr>
          <w:p w14:paraId="6BDFC843" w14:textId="77777777" w:rsidR="00F01C43" w:rsidRDefault="00F01C43" w:rsidP="00D22435">
            <w:r>
              <w:t>Temperature (35 Celsius)</w:t>
            </w:r>
          </w:p>
        </w:tc>
        <w:tc>
          <w:tcPr>
            <w:tcW w:w="2952" w:type="dxa"/>
          </w:tcPr>
          <w:p w14:paraId="0312AB0E" w14:textId="77777777" w:rsidR="00F01C43" w:rsidRDefault="00781A58" w:rsidP="00D22435">
            <w:r>
              <w:t xml:space="preserve">Temp. </w:t>
            </w:r>
            <w:proofErr w:type="gramStart"/>
            <w:r>
              <w:t>of</w:t>
            </w:r>
            <w:proofErr w:type="gramEnd"/>
            <w:r>
              <w:t xml:space="preserve"> liquid (refrigerated) </w:t>
            </w:r>
          </w:p>
        </w:tc>
      </w:tr>
    </w:tbl>
    <w:p w14:paraId="6689DDD1" w14:textId="77777777" w:rsidR="00F01C43" w:rsidRDefault="00F01C43" w:rsidP="00D22435"/>
    <w:p w14:paraId="520F7D02" w14:textId="77777777" w:rsidR="00781A58" w:rsidRDefault="00781A58" w:rsidP="00D22435">
      <w:r>
        <w:t xml:space="preserve">Manipulated </w:t>
      </w:r>
    </w:p>
    <w:p w14:paraId="373B86A6" w14:textId="77777777" w:rsidR="00781A58" w:rsidRDefault="00781A58" w:rsidP="00D22435"/>
    <w:tbl>
      <w:tblPr>
        <w:tblStyle w:val="TableGrid"/>
        <w:tblW w:w="0" w:type="auto"/>
        <w:tblLook w:val="04A0" w:firstRow="1" w:lastRow="0" w:firstColumn="1" w:lastColumn="0" w:noHBand="0" w:noVBand="1"/>
      </w:tblPr>
      <w:tblGrid>
        <w:gridCol w:w="2952"/>
        <w:gridCol w:w="2952"/>
        <w:gridCol w:w="2952"/>
      </w:tblGrid>
      <w:tr w:rsidR="00781A58" w14:paraId="6C93C9A1" w14:textId="77777777" w:rsidTr="00781A58">
        <w:tc>
          <w:tcPr>
            <w:tcW w:w="2952" w:type="dxa"/>
          </w:tcPr>
          <w:p w14:paraId="01A96EBE" w14:textId="77777777" w:rsidR="00781A58" w:rsidRDefault="00781A58" w:rsidP="00D22435">
            <w:r>
              <w:t>Type of liquid</w:t>
            </w:r>
          </w:p>
        </w:tc>
        <w:tc>
          <w:tcPr>
            <w:tcW w:w="2952" w:type="dxa"/>
          </w:tcPr>
          <w:p w14:paraId="5C0A19BB" w14:textId="77777777" w:rsidR="00781A58" w:rsidRDefault="00781A58" w:rsidP="00D22435">
            <w:r>
              <w:t>Vinegar</w:t>
            </w:r>
          </w:p>
        </w:tc>
        <w:tc>
          <w:tcPr>
            <w:tcW w:w="2952" w:type="dxa"/>
          </w:tcPr>
          <w:p w14:paraId="0A8A094F" w14:textId="77777777" w:rsidR="00781A58" w:rsidRDefault="00781A58" w:rsidP="00D22435"/>
        </w:tc>
      </w:tr>
      <w:tr w:rsidR="00781A58" w14:paraId="07002C01" w14:textId="77777777" w:rsidTr="00781A58">
        <w:tc>
          <w:tcPr>
            <w:tcW w:w="2952" w:type="dxa"/>
          </w:tcPr>
          <w:p w14:paraId="7CAB0C96" w14:textId="77777777" w:rsidR="00781A58" w:rsidRDefault="00781A58" w:rsidP="00D22435">
            <w:r>
              <w:t>Tap water</w:t>
            </w:r>
          </w:p>
        </w:tc>
        <w:tc>
          <w:tcPr>
            <w:tcW w:w="2952" w:type="dxa"/>
          </w:tcPr>
          <w:p w14:paraId="490ED44C" w14:textId="77777777" w:rsidR="00781A58" w:rsidRDefault="00781A58" w:rsidP="00D22435">
            <w:r>
              <w:t>Milk</w:t>
            </w:r>
          </w:p>
        </w:tc>
        <w:tc>
          <w:tcPr>
            <w:tcW w:w="2952" w:type="dxa"/>
          </w:tcPr>
          <w:p w14:paraId="58F3408C" w14:textId="77777777" w:rsidR="00781A58" w:rsidRDefault="00781A58" w:rsidP="00D22435"/>
        </w:tc>
      </w:tr>
      <w:tr w:rsidR="00781A58" w14:paraId="24FEDD98" w14:textId="77777777" w:rsidTr="00781A58">
        <w:tc>
          <w:tcPr>
            <w:tcW w:w="2952" w:type="dxa"/>
          </w:tcPr>
          <w:p w14:paraId="2CA4E07B" w14:textId="77777777" w:rsidR="00781A58" w:rsidRDefault="00781A58" w:rsidP="00D22435">
            <w:r>
              <w:t>Bottled water</w:t>
            </w:r>
          </w:p>
        </w:tc>
        <w:tc>
          <w:tcPr>
            <w:tcW w:w="2952" w:type="dxa"/>
          </w:tcPr>
          <w:p w14:paraId="4C44986A" w14:textId="77777777" w:rsidR="00781A58" w:rsidRDefault="00781A58" w:rsidP="00D22435">
            <w:r>
              <w:t>Tap water w/ dissolved fertilizer (1tsp per 3 ounces)</w:t>
            </w:r>
          </w:p>
        </w:tc>
        <w:tc>
          <w:tcPr>
            <w:tcW w:w="2952" w:type="dxa"/>
          </w:tcPr>
          <w:p w14:paraId="7E97EA27" w14:textId="77777777" w:rsidR="00781A58" w:rsidRDefault="00781A58" w:rsidP="00D22435"/>
        </w:tc>
      </w:tr>
      <w:tr w:rsidR="00781A58" w14:paraId="653D9C87" w14:textId="77777777" w:rsidTr="00781A58">
        <w:tc>
          <w:tcPr>
            <w:tcW w:w="2952" w:type="dxa"/>
          </w:tcPr>
          <w:p w14:paraId="6087DAC5" w14:textId="77777777" w:rsidR="00781A58" w:rsidRDefault="00781A58" w:rsidP="00D22435">
            <w:r>
              <w:t>Orange juice (pulp-free Tropicana)</w:t>
            </w:r>
          </w:p>
        </w:tc>
        <w:tc>
          <w:tcPr>
            <w:tcW w:w="2952" w:type="dxa"/>
          </w:tcPr>
          <w:p w14:paraId="56E0AD81" w14:textId="77777777" w:rsidR="00781A58" w:rsidRDefault="00781A58" w:rsidP="00D22435"/>
        </w:tc>
        <w:tc>
          <w:tcPr>
            <w:tcW w:w="2952" w:type="dxa"/>
          </w:tcPr>
          <w:p w14:paraId="046D03F6" w14:textId="77777777" w:rsidR="00781A58" w:rsidRDefault="00781A58" w:rsidP="00D22435"/>
        </w:tc>
      </w:tr>
      <w:tr w:rsidR="00781A58" w14:paraId="54533553" w14:textId="77777777" w:rsidTr="00781A58">
        <w:tc>
          <w:tcPr>
            <w:tcW w:w="2952" w:type="dxa"/>
          </w:tcPr>
          <w:p w14:paraId="07AACEAC" w14:textId="77777777" w:rsidR="00781A58" w:rsidRDefault="00781A58" w:rsidP="00D22435">
            <w:r>
              <w:t>Sugar water (1tsp per 3 ounces)</w:t>
            </w:r>
          </w:p>
        </w:tc>
        <w:tc>
          <w:tcPr>
            <w:tcW w:w="2952" w:type="dxa"/>
          </w:tcPr>
          <w:p w14:paraId="3EC757FA" w14:textId="77777777" w:rsidR="00781A58" w:rsidRDefault="00781A58" w:rsidP="00D22435"/>
        </w:tc>
        <w:tc>
          <w:tcPr>
            <w:tcW w:w="2952" w:type="dxa"/>
          </w:tcPr>
          <w:p w14:paraId="0086F435" w14:textId="77777777" w:rsidR="00781A58" w:rsidRDefault="00781A58" w:rsidP="00D22435"/>
        </w:tc>
      </w:tr>
    </w:tbl>
    <w:p w14:paraId="1731811B" w14:textId="77777777" w:rsidR="00781A58" w:rsidRDefault="00781A58" w:rsidP="00D22435"/>
    <w:p w14:paraId="6132A07B" w14:textId="77777777" w:rsidR="00781A58" w:rsidRDefault="00781A58" w:rsidP="00D22435">
      <w:r>
        <w:t xml:space="preserve">Responding </w:t>
      </w:r>
    </w:p>
    <w:p w14:paraId="6E4366F2" w14:textId="77777777" w:rsidR="00781A58" w:rsidRDefault="00781A58" w:rsidP="00D22435"/>
    <w:tbl>
      <w:tblPr>
        <w:tblStyle w:val="TableGrid"/>
        <w:tblW w:w="0" w:type="auto"/>
        <w:tblLook w:val="04A0" w:firstRow="1" w:lastRow="0" w:firstColumn="1" w:lastColumn="0" w:noHBand="0" w:noVBand="1"/>
      </w:tblPr>
      <w:tblGrid>
        <w:gridCol w:w="2952"/>
        <w:gridCol w:w="2952"/>
        <w:gridCol w:w="2952"/>
      </w:tblGrid>
      <w:tr w:rsidR="00781A58" w14:paraId="0B3F4D3E" w14:textId="77777777" w:rsidTr="00781A58">
        <w:tc>
          <w:tcPr>
            <w:tcW w:w="2952" w:type="dxa"/>
          </w:tcPr>
          <w:p w14:paraId="2AD15112" w14:textId="77777777" w:rsidR="00781A58" w:rsidRDefault="00781A58" w:rsidP="00D22435">
            <w:r>
              <w:t>Height of plant</w:t>
            </w:r>
          </w:p>
        </w:tc>
        <w:tc>
          <w:tcPr>
            <w:tcW w:w="2952" w:type="dxa"/>
          </w:tcPr>
          <w:p w14:paraId="3B1FDC75" w14:textId="77777777" w:rsidR="00781A58" w:rsidRDefault="00781A58" w:rsidP="00D22435"/>
        </w:tc>
        <w:tc>
          <w:tcPr>
            <w:tcW w:w="2952" w:type="dxa"/>
          </w:tcPr>
          <w:p w14:paraId="505941D4" w14:textId="77777777" w:rsidR="00781A58" w:rsidRDefault="00781A58" w:rsidP="00D22435"/>
        </w:tc>
      </w:tr>
      <w:tr w:rsidR="00781A58" w14:paraId="32AC7719" w14:textId="77777777" w:rsidTr="00781A58">
        <w:tc>
          <w:tcPr>
            <w:tcW w:w="2952" w:type="dxa"/>
          </w:tcPr>
          <w:p w14:paraId="1682F43B" w14:textId="77777777" w:rsidR="00781A58" w:rsidRDefault="00781A58" w:rsidP="00D22435">
            <w:r>
              <w:t>Color of plant (pale green/dark green/brown)</w:t>
            </w:r>
          </w:p>
        </w:tc>
        <w:tc>
          <w:tcPr>
            <w:tcW w:w="2952" w:type="dxa"/>
          </w:tcPr>
          <w:p w14:paraId="38E03175" w14:textId="77777777" w:rsidR="00781A58" w:rsidRDefault="00781A58" w:rsidP="00D22435"/>
        </w:tc>
        <w:tc>
          <w:tcPr>
            <w:tcW w:w="2952" w:type="dxa"/>
          </w:tcPr>
          <w:p w14:paraId="0BD62DEC" w14:textId="77777777" w:rsidR="00781A58" w:rsidRDefault="00781A58" w:rsidP="00D22435"/>
        </w:tc>
      </w:tr>
      <w:tr w:rsidR="00781A58" w14:paraId="43A37240" w14:textId="77777777" w:rsidTr="00781A58">
        <w:tc>
          <w:tcPr>
            <w:tcW w:w="2952" w:type="dxa"/>
          </w:tcPr>
          <w:p w14:paraId="1D61D50C" w14:textId="77777777" w:rsidR="00781A58" w:rsidRDefault="00781A58" w:rsidP="00D22435">
            <w:r>
              <w:t>Physical appearance (health wise)</w:t>
            </w:r>
          </w:p>
        </w:tc>
        <w:tc>
          <w:tcPr>
            <w:tcW w:w="2952" w:type="dxa"/>
          </w:tcPr>
          <w:p w14:paraId="4D36F477" w14:textId="77777777" w:rsidR="00781A58" w:rsidRDefault="00781A58" w:rsidP="00D22435"/>
        </w:tc>
        <w:tc>
          <w:tcPr>
            <w:tcW w:w="2952" w:type="dxa"/>
          </w:tcPr>
          <w:p w14:paraId="504D6188" w14:textId="77777777" w:rsidR="00781A58" w:rsidRDefault="00781A58" w:rsidP="00D22435"/>
        </w:tc>
      </w:tr>
      <w:tr w:rsidR="00781A58" w14:paraId="1B4A657C" w14:textId="77777777" w:rsidTr="00781A58">
        <w:tc>
          <w:tcPr>
            <w:tcW w:w="2952" w:type="dxa"/>
          </w:tcPr>
          <w:p w14:paraId="7062E4E7" w14:textId="77777777" w:rsidR="00781A58" w:rsidRDefault="00781A58" w:rsidP="00D22435"/>
        </w:tc>
        <w:tc>
          <w:tcPr>
            <w:tcW w:w="2952" w:type="dxa"/>
          </w:tcPr>
          <w:p w14:paraId="1CF46217" w14:textId="77777777" w:rsidR="00781A58" w:rsidRDefault="00781A58" w:rsidP="00D22435"/>
        </w:tc>
        <w:tc>
          <w:tcPr>
            <w:tcW w:w="2952" w:type="dxa"/>
          </w:tcPr>
          <w:p w14:paraId="6663BCAF" w14:textId="77777777" w:rsidR="00781A58" w:rsidRDefault="00781A58" w:rsidP="00D22435"/>
        </w:tc>
      </w:tr>
      <w:tr w:rsidR="00781A58" w14:paraId="7F93FF1F" w14:textId="77777777" w:rsidTr="00601E1B">
        <w:trPr>
          <w:trHeight w:val="90"/>
        </w:trPr>
        <w:tc>
          <w:tcPr>
            <w:tcW w:w="2952" w:type="dxa"/>
          </w:tcPr>
          <w:p w14:paraId="10240CB5" w14:textId="77777777" w:rsidR="00781A58" w:rsidRDefault="00781A58" w:rsidP="00D22435"/>
        </w:tc>
        <w:tc>
          <w:tcPr>
            <w:tcW w:w="2952" w:type="dxa"/>
          </w:tcPr>
          <w:p w14:paraId="52083A3E" w14:textId="77777777" w:rsidR="00781A58" w:rsidRDefault="00781A58" w:rsidP="00D22435"/>
        </w:tc>
        <w:tc>
          <w:tcPr>
            <w:tcW w:w="2952" w:type="dxa"/>
          </w:tcPr>
          <w:p w14:paraId="20AF4919" w14:textId="77777777" w:rsidR="00781A58" w:rsidRDefault="00781A58" w:rsidP="00D22435"/>
        </w:tc>
      </w:tr>
    </w:tbl>
    <w:p w14:paraId="6BAF4D8F" w14:textId="77777777" w:rsidR="00781A58" w:rsidRDefault="00781A58" w:rsidP="00D22435"/>
    <w:p w14:paraId="3F3F462F" w14:textId="77777777" w:rsidR="00601E1B" w:rsidRDefault="00601E1B" w:rsidP="00D22435"/>
    <w:p w14:paraId="7DDA3578" w14:textId="346947D8" w:rsidR="00601E1B" w:rsidRDefault="00601E1B" w:rsidP="00D22435"/>
    <w:p w14:paraId="45F5FC57" w14:textId="77777777" w:rsidR="00D031C3" w:rsidRDefault="00D031C3" w:rsidP="00D22435"/>
    <w:p w14:paraId="37424830" w14:textId="77777777" w:rsidR="00601E1B" w:rsidRDefault="00601E1B" w:rsidP="00D22435">
      <w:r>
        <w:t xml:space="preserve">Hypothesis </w:t>
      </w:r>
    </w:p>
    <w:p w14:paraId="04D81C34" w14:textId="3FAA6E7C" w:rsidR="00601E1B" w:rsidRDefault="00601E1B" w:rsidP="00D22435">
      <w:r>
        <w:t xml:space="preserve">The water with fertilizer dissolved will grow the best because it has nutrients necessary for healthy plant growth including Nitrogen which is a part in all proteins found in cells, enzymes and metabolic processes involved in energy transfer (NADP), its part chlorophyll </w:t>
      </w:r>
      <w:r w:rsidR="007C1255">
        <w:t>(green pigment necessary for photosynthesis), helps with growth, increased seed and fruit production. Phosphorous is also necessary for photosynthesis, involved in formation of oils, sugars</w:t>
      </w:r>
      <w:r w:rsidR="00D21A89">
        <w:t xml:space="preserve"> and starches, and rapid growth and</w:t>
      </w:r>
      <w:r w:rsidR="007C1255">
        <w:t xml:space="preserve"> </w:t>
      </w:r>
      <w:r w:rsidR="00574009">
        <w:t xml:space="preserve">encourages blooming and root growth. </w:t>
      </w:r>
      <w:r w:rsidR="00D21A89">
        <w:t xml:space="preserve">Potassium most absorbed element except nitrogen, builds proteins, photosynthesis (ATP/NADP), fruit quality and reduction of disease. Calcium is part of the cell wall structure and strength of plant and counter act the effects of alkali salts and organic acids within plant. Magnesium makes up part of the green pigment, chlorophyll and it helps activate enzymes. Sulfur is used in proteins in the plant, activity of enzymes and vitamins, chlorophyll formation, and vigorous plant growth. </w:t>
      </w:r>
      <w:r w:rsidR="00D031C3">
        <w:t xml:space="preserve">With all these beneficial elements found in fertilizer, the plant will grow to be the tallest, healthiest, strongest and greenest. </w:t>
      </w:r>
    </w:p>
    <w:p w14:paraId="08DE6B67" w14:textId="77777777" w:rsidR="00D031C3" w:rsidRDefault="00D031C3" w:rsidP="00D22435"/>
    <w:p w14:paraId="57CB0112" w14:textId="4A738DE1" w:rsidR="00D031C3" w:rsidRDefault="00D031C3" w:rsidP="00D22435">
      <w:r>
        <w:t xml:space="preserve">Materials </w:t>
      </w:r>
    </w:p>
    <w:p w14:paraId="21F4E14A" w14:textId="7207DA3F" w:rsidR="00D031C3" w:rsidRDefault="00D031C3" w:rsidP="00D031C3">
      <w:pPr>
        <w:pStyle w:val="ListParagraph"/>
        <w:numPr>
          <w:ilvl w:val="0"/>
          <w:numId w:val="6"/>
        </w:numPr>
      </w:pPr>
      <w:r>
        <w:t>18 sunflower seeds</w:t>
      </w:r>
    </w:p>
    <w:p w14:paraId="0495631C" w14:textId="7003F418" w:rsidR="00D031C3" w:rsidRDefault="00D031C3" w:rsidP="00D031C3">
      <w:pPr>
        <w:pStyle w:val="ListParagraph"/>
        <w:numPr>
          <w:ilvl w:val="0"/>
          <w:numId w:val="6"/>
        </w:numPr>
      </w:pPr>
      <w:r>
        <w:t>8 ounces of tap water</w:t>
      </w:r>
    </w:p>
    <w:p w14:paraId="40F41CDC" w14:textId="46C8FE1F" w:rsidR="00D031C3" w:rsidRDefault="00D031C3" w:rsidP="00D031C3">
      <w:pPr>
        <w:pStyle w:val="ListParagraph"/>
        <w:numPr>
          <w:ilvl w:val="0"/>
          <w:numId w:val="6"/>
        </w:numPr>
      </w:pPr>
      <w:r>
        <w:t>8 ounces bottled water (Aquafina)</w:t>
      </w:r>
    </w:p>
    <w:p w14:paraId="27C9D330" w14:textId="5C20F2B7" w:rsidR="00D031C3" w:rsidRDefault="00D031C3" w:rsidP="00D031C3">
      <w:pPr>
        <w:pStyle w:val="ListParagraph"/>
        <w:numPr>
          <w:ilvl w:val="0"/>
          <w:numId w:val="6"/>
        </w:numPr>
      </w:pPr>
      <w:r>
        <w:t>8 ounces orange juice</w:t>
      </w:r>
      <w:r w:rsidR="00AB006B">
        <w:t xml:space="preserve"> (Pulp free Tropicana) </w:t>
      </w:r>
    </w:p>
    <w:p w14:paraId="04B7AFCF" w14:textId="42806BC5" w:rsidR="00D031C3" w:rsidRDefault="00D031C3" w:rsidP="00D031C3">
      <w:pPr>
        <w:pStyle w:val="ListParagraph"/>
        <w:numPr>
          <w:ilvl w:val="0"/>
          <w:numId w:val="6"/>
        </w:numPr>
      </w:pPr>
      <w:r>
        <w:t xml:space="preserve">8 ounces </w:t>
      </w:r>
      <w:r w:rsidR="00AB006B">
        <w:t>vinegar</w:t>
      </w:r>
    </w:p>
    <w:p w14:paraId="57934B3A" w14:textId="770C46F2" w:rsidR="00D031C3" w:rsidRDefault="00AB006B" w:rsidP="00D031C3">
      <w:pPr>
        <w:pStyle w:val="ListParagraph"/>
        <w:numPr>
          <w:ilvl w:val="0"/>
          <w:numId w:val="6"/>
        </w:numPr>
      </w:pPr>
      <w:r>
        <w:t>8 ounces milk (2%)</w:t>
      </w:r>
    </w:p>
    <w:p w14:paraId="53B33736" w14:textId="335D51AB" w:rsidR="00AB006B" w:rsidRDefault="00AB006B" w:rsidP="00D031C3">
      <w:pPr>
        <w:pStyle w:val="ListParagraph"/>
        <w:numPr>
          <w:ilvl w:val="0"/>
          <w:numId w:val="6"/>
        </w:numPr>
      </w:pPr>
      <w:r>
        <w:t>8 ounces sugar water (1tsp water per 3 ounces)</w:t>
      </w:r>
    </w:p>
    <w:p w14:paraId="2D0AA468" w14:textId="3AEB46B8" w:rsidR="00AB006B" w:rsidRDefault="00AB006B" w:rsidP="00D031C3">
      <w:pPr>
        <w:pStyle w:val="ListParagraph"/>
        <w:numPr>
          <w:ilvl w:val="0"/>
          <w:numId w:val="6"/>
        </w:numPr>
      </w:pPr>
      <w:r>
        <w:t>8 ounces</w:t>
      </w:r>
      <w:r w:rsidR="00AA0722">
        <w:t xml:space="preserve"> tap water</w:t>
      </w:r>
      <w:r>
        <w:t xml:space="preserve"> w/ dissolved fertilizer (1tsp per 3 ounces) </w:t>
      </w:r>
    </w:p>
    <w:p w14:paraId="6C13D449" w14:textId="2B343318" w:rsidR="00AB006B" w:rsidRDefault="00AB006B" w:rsidP="00D031C3">
      <w:pPr>
        <w:pStyle w:val="ListParagraph"/>
        <w:numPr>
          <w:ilvl w:val="0"/>
          <w:numId w:val="6"/>
        </w:numPr>
      </w:pPr>
      <w:r>
        <w:t>18 Dixie cups</w:t>
      </w:r>
    </w:p>
    <w:p w14:paraId="4FC3F253" w14:textId="5F96F1FE" w:rsidR="00AB006B" w:rsidRDefault="00AB006B" w:rsidP="00D031C3">
      <w:pPr>
        <w:pStyle w:val="ListParagraph"/>
        <w:numPr>
          <w:ilvl w:val="0"/>
          <w:numId w:val="6"/>
        </w:numPr>
      </w:pPr>
      <w:r>
        <w:t xml:space="preserve">Fish tank </w:t>
      </w:r>
    </w:p>
    <w:p w14:paraId="0C98EA80" w14:textId="31FA7940" w:rsidR="00AB006B" w:rsidRDefault="00AB006B" w:rsidP="00D031C3">
      <w:pPr>
        <w:pStyle w:val="ListParagraph"/>
        <w:numPr>
          <w:ilvl w:val="0"/>
          <w:numId w:val="6"/>
        </w:numPr>
      </w:pPr>
      <w:r>
        <w:t>Fluorescent light bulb</w:t>
      </w:r>
    </w:p>
    <w:p w14:paraId="1196ED22" w14:textId="0360C4E4" w:rsidR="00AB006B" w:rsidRDefault="00AB006B" w:rsidP="00D031C3">
      <w:pPr>
        <w:pStyle w:val="ListParagraph"/>
        <w:numPr>
          <w:ilvl w:val="0"/>
          <w:numId w:val="6"/>
        </w:numPr>
      </w:pPr>
      <w:r>
        <w:t>Ruler</w:t>
      </w:r>
    </w:p>
    <w:p w14:paraId="710A4F88" w14:textId="5F7E8ECF" w:rsidR="00AB006B" w:rsidRDefault="00836718" w:rsidP="00D031C3">
      <w:pPr>
        <w:pStyle w:val="ListParagraph"/>
        <w:numPr>
          <w:ilvl w:val="0"/>
          <w:numId w:val="6"/>
        </w:numPr>
      </w:pPr>
      <w:r>
        <w:t xml:space="preserve">¼ cup </w:t>
      </w:r>
      <w:r w:rsidR="00AB006B">
        <w:t>Soil</w:t>
      </w:r>
      <w:r>
        <w:t xml:space="preserve"> (per Dixie cup)</w:t>
      </w:r>
    </w:p>
    <w:p w14:paraId="44A701A9" w14:textId="0E83C9A8" w:rsidR="00AB006B" w:rsidRDefault="00AB006B" w:rsidP="00D031C3">
      <w:pPr>
        <w:pStyle w:val="ListParagraph"/>
        <w:numPr>
          <w:ilvl w:val="0"/>
          <w:numId w:val="6"/>
        </w:numPr>
      </w:pPr>
      <w:r>
        <w:t>Camera</w:t>
      </w:r>
    </w:p>
    <w:p w14:paraId="0139596F" w14:textId="77777777" w:rsidR="00836718" w:rsidRDefault="00836718" w:rsidP="00836718"/>
    <w:p w14:paraId="1028A974" w14:textId="15BB521C" w:rsidR="00836718" w:rsidRDefault="00836718" w:rsidP="00836718">
      <w:r>
        <w:t>Procedure</w:t>
      </w:r>
    </w:p>
    <w:p w14:paraId="1184E692" w14:textId="7692F418" w:rsidR="00836718" w:rsidRDefault="00836718" w:rsidP="00836718">
      <w:pPr>
        <w:pStyle w:val="ListParagraph"/>
        <w:numPr>
          <w:ilvl w:val="0"/>
          <w:numId w:val="7"/>
        </w:numPr>
      </w:pPr>
      <w:r>
        <w:t>Put ¼ cup of dirt in 18 Dixie cups</w:t>
      </w:r>
    </w:p>
    <w:p w14:paraId="00501F73" w14:textId="77777777" w:rsidR="00AA0722" w:rsidRDefault="00AA0722" w:rsidP="00836718">
      <w:pPr>
        <w:pStyle w:val="ListParagraph"/>
        <w:numPr>
          <w:ilvl w:val="0"/>
          <w:numId w:val="7"/>
        </w:numPr>
      </w:pPr>
      <w:r>
        <w:t>Plant sun flower seeds 2 cm deep in each cup</w:t>
      </w:r>
    </w:p>
    <w:p w14:paraId="2DC7E467" w14:textId="77777777" w:rsidR="00AA0722" w:rsidRDefault="00AA0722" w:rsidP="00836718">
      <w:pPr>
        <w:pStyle w:val="ListParagraph"/>
        <w:numPr>
          <w:ilvl w:val="0"/>
          <w:numId w:val="7"/>
        </w:numPr>
      </w:pPr>
      <w:r>
        <w:t>Place cups in fish tank under fluorescent bulb in a 3x6 array</w:t>
      </w:r>
    </w:p>
    <w:p w14:paraId="638E837F" w14:textId="37F9400F" w:rsidR="00AA0722" w:rsidRDefault="00AA0722" w:rsidP="00836718">
      <w:pPr>
        <w:pStyle w:val="ListParagraph"/>
        <w:numPr>
          <w:ilvl w:val="0"/>
          <w:numId w:val="7"/>
        </w:numPr>
      </w:pPr>
      <w:r>
        <w:t xml:space="preserve">Give 8 ounces liquid (refrigerated) to sunflowers </w:t>
      </w:r>
    </w:p>
    <w:p w14:paraId="208A9E23" w14:textId="77777777" w:rsidR="00AA0722" w:rsidRDefault="00AA0722" w:rsidP="00AA0722">
      <w:pPr>
        <w:pStyle w:val="ListParagraph"/>
        <w:numPr>
          <w:ilvl w:val="0"/>
          <w:numId w:val="8"/>
        </w:numPr>
      </w:pPr>
      <w:r>
        <w:t>3 with 8 ounces tap water</w:t>
      </w:r>
    </w:p>
    <w:p w14:paraId="5AC9C331" w14:textId="77777777" w:rsidR="00AA0722" w:rsidRDefault="00AA0722" w:rsidP="00AA0722">
      <w:pPr>
        <w:pStyle w:val="ListParagraph"/>
        <w:numPr>
          <w:ilvl w:val="0"/>
          <w:numId w:val="8"/>
        </w:numPr>
      </w:pPr>
      <w:r>
        <w:t>3 with 8 ounces bottled water (Aquafina)</w:t>
      </w:r>
    </w:p>
    <w:p w14:paraId="2C41C052" w14:textId="0BEC2C83" w:rsidR="00AA0722" w:rsidRDefault="00AA0722" w:rsidP="00AA0722">
      <w:pPr>
        <w:pStyle w:val="ListParagraph"/>
        <w:numPr>
          <w:ilvl w:val="0"/>
          <w:numId w:val="8"/>
        </w:numPr>
      </w:pPr>
      <w:r>
        <w:t>3 with 8 ounces orange juice (Pulp free Tropicana)</w:t>
      </w:r>
    </w:p>
    <w:p w14:paraId="3482DB15" w14:textId="77777777" w:rsidR="00AA0722" w:rsidRDefault="00AA0722" w:rsidP="00AA0722">
      <w:pPr>
        <w:pStyle w:val="ListParagraph"/>
        <w:numPr>
          <w:ilvl w:val="0"/>
          <w:numId w:val="8"/>
        </w:numPr>
      </w:pPr>
      <w:r>
        <w:t>3 with 8 ounces vinegar</w:t>
      </w:r>
    </w:p>
    <w:p w14:paraId="0810877B" w14:textId="77777777" w:rsidR="00AA0722" w:rsidRDefault="00AA0722" w:rsidP="00AA0722">
      <w:pPr>
        <w:pStyle w:val="ListParagraph"/>
        <w:numPr>
          <w:ilvl w:val="0"/>
          <w:numId w:val="8"/>
        </w:numPr>
      </w:pPr>
      <w:r>
        <w:t>3 with 8 ounces milk (2%)</w:t>
      </w:r>
    </w:p>
    <w:p w14:paraId="56750B2B" w14:textId="77777777" w:rsidR="00AA0722" w:rsidRDefault="00AA0722" w:rsidP="00AA0722">
      <w:pPr>
        <w:pStyle w:val="ListParagraph"/>
        <w:numPr>
          <w:ilvl w:val="0"/>
          <w:numId w:val="8"/>
        </w:numPr>
      </w:pPr>
      <w:r>
        <w:t>3 with 8 ounces sugar water (1tsp per 3 ounces)</w:t>
      </w:r>
    </w:p>
    <w:p w14:paraId="6F04C2C7" w14:textId="77777777" w:rsidR="00AA0722" w:rsidRDefault="00AA0722" w:rsidP="00AA0722">
      <w:pPr>
        <w:pStyle w:val="ListParagraph"/>
        <w:numPr>
          <w:ilvl w:val="0"/>
          <w:numId w:val="8"/>
        </w:numPr>
      </w:pPr>
      <w:r>
        <w:t xml:space="preserve">3 with 8 ounces tap water w/ dissolved fertilizer (1tsp per 3 ounces) </w:t>
      </w:r>
    </w:p>
    <w:p w14:paraId="132FE733" w14:textId="77777777" w:rsidR="00AA0722" w:rsidRDefault="00AA0722" w:rsidP="00AA0722">
      <w:pPr>
        <w:pStyle w:val="ListParagraph"/>
        <w:ind w:left="1440"/>
      </w:pPr>
      <w:r>
        <w:t>(Side note: each tsp./per 3 ounces water will be mixed prior to the liquid being watered on sunflowers; JUST BEFORE WATERING)</w:t>
      </w:r>
    </w:p>
    <w:p w14:paraId="1392DDCF" w14:textId="6E3907B6" w:rsidR="00AA0722" w:rsidRDefault="00AA0722" w:rsidP="00AA0722">
      <w:pPr>
        <w:pStyle w:val="ListParagraph"/>
        <w:numPr>
          <w:ilvl w:val="0"/>
          <w:numId w:val="7"/>
        </w:numPr>
      </w:pPr>
      <w:r>
        <w:t>Take photo (starting at day 0) @ 4pm</w:t>
      </w:r>
    </w:p>
    <w:p w14:paraId="2B2FB494" w14:textId="1CE9B41A" w:rsidR="00AA0722" w:rsidRDefault="00AA0722" w:rsidP="00AA0722">
      <w:pPr>
        <w:pStyle w:val="ListParagraph"/>
        <w:numPr>
          <w:ilvl w:val="0"/>
          <w:numId w:val="7"/>
        </w:numPr>
      </w:pPr>
      <w:r>
        <w:t>Record height (starting at day 0) @4pm</w:t>
      </w:r>
    </w:p>
    <w:p w14:paraId="6891EFE5" w14:textId="74935FB4" w:rsidR="00AB006B" w:rsidRDefault="00AA0722" w:rsidP="00AA0722">
      <w:pPr>
        <w:pStyle w:val="ListParagraph"/>
        <w:numPr>
          <w:ilvl w:val="0"/>
          <w:numId w:val="7"/>
        </w:numPr>
      </w:pPr>
      <w:r>
        <w:t>Repeat steps 4, 5 and 6 on Monday, Thursday and Saturday</w:t>
      </w:r>
      <w:r w:rsidR="005A2CA2">
        <w:t xml:space="preserve"> @ 4pm</w:t>
      </w:r>
      <w:r>
        <w:t xml:space="preserve"> for 6 weeks</w:t>
      </w:r>
      <w:r w:rsidR="00836718">
        <w:br/>
      </w:r>
    </w:p>
    <w:p w14:paraId="54CB6A76" w14:textId="445796A3" w:rsidR="005A2CA2" w:rsidRDefault="005A2CA2" w:rsidP="005A2CA2">
      <w:pPr>
        <w:ind w:left="360"/>
      </w:pPr>
      <w:r>
        <w:t>Analysis</w:t>
      </w:r>
    </w:p>
    <w:p w14:paraId="12AE509F" w14:textId="77777777" w:rsidR="005A2CA2" w:rsidRDefault="005A2CA2" w:rsidP="005A2CA2">
      <w:pPr>
        <w:ind w:left="360"/>
      </w:pPr>
    </w:p>
    <w:p w14:paraId="02EF5640" w14:textId="22BEEF62" w:rsidR="005A2CA2" w:rsidRDefault="005A2CA2" w:rsidP="005A2CA2">
      <w:pPr>
        <w:ind w:left="360"/>
      </w:pPr>
    </w:p>
    <w:tbl>
      <w:tblPr>
        <w:tblStyle w:val="TableGrid"/>
        <w:tblW w:w="10154" w:type="dxa"/>
        <w:tblInd w:w="-1168" w:type="dxa"/>
        <w:tblLayout w:type="fixed"/>
        <w:tblLook w:val="04A0" w:firstRow="1" w:lastRow="0" w:firstColumn="1" w:lastColumn="0" w:noHBand="0" w:noVBand="1"/>
      </w:tblPr>
      <w:tblGrid>
        <w:gridCol w:w="1418"/>
        <w:gridCol w:w="1559"/>
        <w:gridCol w:w="1418"/>
        <w:gridCol w:w="1417"/>
        <w:gridCol w:w="1418"/>
        <w:gridCol w:w="1417"/>
        <w:gridCol w:w="1507"/>
      </w:tblGrid>
      <w:tr w:rsidR="00A23326" w14:paraId="07C7BD5E" w14:textId="77777777" w:rsidTr="00A23326">
        <w:trPr>
          <w:trHeight w:val="1312"/>
        </w:trPr>
        <w:tc>
          <w:tcPr>
            <w:tcW w:w="1418" w:type="dxa"/>
          </w:tcPr>
          <w:p w14:paraId="6165FDB4" w14:textId="6E0F4882" w:rsidR="005A2CA2" w:rsidRPr="005A2CA2" w:rsidRDefault="005A2CA2" w:rsidP="0002759B">
            <w:pPr>
              <w:ind w:left="32"/>
              <w:rPr>
                <w:b/>
                <w:sz w:val="22"/>
              </w:rPr>
            </w:pPr>
            <w:r w:rsidRPr="005A2CA2">
              <w:rPr>
                <w:b/>
                <w:sz w:val="22"/>
              </w:rPr>
              <w:t>Tap water</w:t>
            </w:r>
          </w:p>
        </w:tc>
        <w:tc>
          <w:tcPr>
            <w:tcW w:w="1559" w:type="dxa"/>
          </w:tcPr>
          <w:p w14:paraId="20C2C586" w14:textId="277517E7" w:rsidR="005A2CA2" w:rsidRPr="005A2CA2" w:rsidRDefault="005A2CA2" w:rsidP="005A2CA2">
            <w:pPr>
              <w:rPr>
                <w:b/>
                <w:sz w:val="22"/>
              </w:rPr>
            </w:pPr>
            <w:r w:rsidRPr="005A2CA2">
              <w:rPr>
                <w:b/>
                <w:sz w:val="22"/>
              </w:rPr>
              <w:t>Bottled water (Aquafina)</w:t>
            </w:r>
          </w:p>
        </w:tc>
        <w:tc>
          <w:tcPr>
            <w:tcW w:w="1418" w:type="dxa"/>
          </w:tcPr>
          <w:p w14:paraId="6B206511" w14:textId="4981270C" w:rsidR="005A2CA2" w:rsidRPr="005A2CA2" w:rsidRDefault="005A2CA2" w:rsidP="005A2CA2">
            <w:pPr>
              <w:rPr>
                <w:b/>
                <w:sz w:val="22"/>
              </w:rPr>
            </w:pPr>
            <w:r w:rsidRPr="005A2CA2">
              <w:rPr>
                <w:b/>
                <w:sz w:val="22"/>
              </w:rPr>
              <w:t xml:space="preserve">Orange juice (pulp free Tropicana) </w:t>
            </w:r>
          </w:p>
        </w:tc>
        <w:tc>
          <w:tcPr>
            <w:tcW w:w="1417" w:type="dxa"/>
          </w:tcPr>
          <w:p w14:paraId="54D230A4" w14:textId="7AC3C56E" w:rsidR="005A2CA2" w:rsidRPr="005A2CA2" w:rsidRDefault="005A2CA2" w:rsidP="005A2CA2">
            <w:pPr>
              <w:rPr>
                <w:b/>
                <w:sz w:val="22"/>
              </w:rPr>
            </w:pPr>
            <w:r w:rsidRPr="005A2CA2">
              <w:rPr>
                <w:b/>
                <w:sz w:val="22"/>
              </w:rPr>
              <w:t>Milk (2%)</w:t>
            </w:r>
          </w:p>
        </w:tc>
        <w:tc>
          <w:tcPr>
            <w:tcW w:w="1418" w:type="dxa"/>
          </w:tcPr>
          <w:p w14:paraId="1EA0D9F9" w14:textId="437A1781" w:rsidR="005A2CA2" w:rsidRPr="005A2CA2" w:rsidRDefault="005A2CA2" w:rsidP="005A2CA2">
            <w:pPr>
              <w:rPr>
                <w:b/>
                <w:sz w:val="22"/>
              </w:rPr>
            </w:pPr>
            <w:r w:rsidRPr="005A2CA2">
              <w:rPr>
                <w:b/>
                <w:sz w:val="22"/>
              </w:rPr>
              <w:t>Vinegar</w:t>
            </w:r>
          </w:p>
        </w:tc>
        <w:tc>
          <w:tcPr>
            <w:tcW w:w="1417" w:type="dxa"/>
          </w:tcPr>
          <w:p w14:paraId="1BD6E97F" w14:textId="29D3BBF5" w:rsidR="005A2CA2" w:rsidRPr="005A2CA2" w:rsidRDefault="00A23326" w:rsidP="005A2CA2">
            <w:pPr>
              <w:rPr>
                <w:b/>
                <w:sz w:val="22"/>
              </w:rPr>
            </w:pPr>
            <w:r>
              <w:rPr>
                <w:b/>
                <w:sz w:val="22"/>
              </w:rPr>
              <w:t>Sugar water (1tsp/</w:t>
            </w:r>
            <w:r w:rsidR="005A2CA2" w:rsidRPr="005A2CA2">
              <w:rPr>
                <w:b/>
                <w:sz w:val="22"/>
              </w:rPr>
              <w:t>3 ounces)</w:t>
            </w:r>
          </w:p>
        </w:tc>
        <w:tc>
          <w:tcPr>
            <w:tcW w:w="1507" w:type="dxa"/>
          </w:tcPr>
          <w:p w14:paraId="1EC85DEB" w14:textId="7E33BA92" w:rsidR="005A2CA2" w:rsidRPr="005A2CA2" w:rsidRDefault="005A2CA2" w:rsidP="005A2CA2">
            <w:pPr>
              <w:rPr>
                <w:b/>
                <w:sz w:val="22"/>
              </w:rPr>
            </w:pPr>
            <w:r w:rsidRPr="005A2CA2">
              <w:rPr>
                <w:b/>
                <w:sz w:val="22"/>
              </w:rPr>
              <w:t>Tap water w/ fertilizer (1tsp/3ounces)</w:t>
            </w:r>
          </w:p>
        </w:tc>
      </w:tr>
      <w:tr w:rsidR="00A23326" w14:paraId="30AC149C" w14:textId="77777777" w:rsidTr="00A23326">
        <w:trPr>
          <w:trHeight w:val="840"/>
        </w:trPr>
        <w:tc>
          <w:tcPr>
            <w:tcW w:w="1418" w:type="dxa"/>
          </w:tcPr>
          <w:p w14:paraId="2037946D" w14:textId="77777777" w:rsidR="00C649FB" w:rsidRDefault="005A2CA2" w:rsidP="005A2CA2">
            <w:pPr>
              <w:rPr>
                <w:sz w:val="22"/>
              </w:rPr>
            </w:pPr>
            <w:r w:rsidRPr="00A23326">
              <w:rPr>
                <w:sz w:val="22"/>
              </w:rPr>
              <w:t>Mon</w:t>
            </w:r>
            <w:r w:rsidRPr="00D6197D">
              <w:rPr>
                <w:sz w:val="22"/>
              </w:rPr>
              <w:t>.</w:t>
            </w:r>
            <w:r w:rsidR="00A23326" w:rsidRPr="00D6197D">
              <w:rPr>
                <w:sz w:val="22"/>
              </w:rPr>
              <w:t xml:space="preserve"> </w:t>
            </w:r>
          </w:p>
          <w:p w14:paraId="0E5858A9" w14:textId="0F45CC2D" w:rsidR="005A2CA2" w:rsidRDefault="00A23326" w:rsidP="005A2CA2">
            <w:pPr>
              <w:rPr>
                <w:sz w:val="22"/>
              </w:rPr>
            </w:pPr>
            <w:r w:rsidRPr="00D6197D">
              <w:rPr>
                <w:sz w:val="22"/>
                <w:highlight w:val="yellow"/>
              </w:rPr>
              <w:t>0 cm</w:t>
            </w:r>
            <w:r w:rsidR="00D6197D">
              <w:rPr>
                <w:sz w:val="22"/>
              </w:rPr>
              <w:t xml:space="preserve">  </w:t>
            </w:r>
          </w:p>
          <w:p w14:paraId="14C42BA9" w14:textId="44CBA4E5" w:rsidR="00D6197D" w:rsidRDefault="00D6197D" w:rsidP="005A2CA2">
            <w:pPr>
              <w:rPr>
                <w:sz w:val="22"/>
              </w:rPr>
            </w:pPr>
            <w:r w:rsidRPr="002D20E1">
              <w:rPr>
                <w:sz w:val="22"/>
                <w:highlight w:val="red"/>
              </w:rPr>
              <w:t>0 cm</w:t>
            </w:r>
          </w:p>
          <w:p w14:paraId="5381CF5D" w14:textId="47AA9E52" w:rsidR="00D6197D" w:rsidRPr="00A23326" w:rsidRDefault="00D6197D" w:rsidP="005A2CA2">
            <w:pPr>
              <w:rPr>
                <w:sz w:val="22"/>
              </w:rPr>
            </w:pPr>
            <w:r w:rsidRPr="002D20E1">
              <w:rPr>
                <w:sz w:val="22"/>
                <w:highlight w:val="cyan"/>
              </w:rPr>
              <w:t>0 cm</w:t>
            </w:r>
          </w:p>
          <w:p w14:paraId="52027866" w14:textId="77777777" w:rsidR="00C649FB" w:rsidRDefault="005A2CA2" w:rsidP="005A2CA2">
            <w:pPr>
              <w:rPr>
                <w:sz w:val="22"/>
              </w:rPr>
            </w:pPr>
            <w:r w:rsidRPr="00A23326">
              <w:rPr>
                <w:sz w:val="22"/>
              </w:rPr>
              <w:t>Thurs.</w:t>
            </w:r>
            <w:r w:rsidR="00A23326" w:rsidRPr="00A23326">
              <w:rPr>
                <w:sz w:val="22"/>
              </w:rPr>
              <w:t xml:space="preserve"> </w:t>
            </w:r>
          </w:p>
          <w:p w14:paraId="6A381937" w14:textId="43D1C8AE" w:rsidR="005A2CA2" w:rsidRDefault="00A23326" w:rsidP="005A2CA2">
            <w:pPr>
              <w:rPr>
                <w:sz w:val="22"/>
              </w:rPr>
            </w:pPr>
            <w:r w:rsidRPr="002D20E1">
              <w:rPr>
                <w:sz w:val="22"/>
                <w:highlight w:val="yellow"/>
              </w:rPr>
              <w:t>0 cm</w:t>
            </w:r>
          </w:p>
          <w:p w14:paraId="4B14E2AB" w14:textId="1002A897" w:rsidR="00D6197D" w:rsidRDefault="00D6197D" w:rsidP="005A2CA2">
            <w:pPr>
              <w:rPr>
                <w:sz w:val="22"/>
              </w:rPr>
            </w:pPr>
            <w:r w:rsidRPr="002D20E1">
              <w:rPr>
                <w:sz w:val="22"/>
                <w:highlight w:val="red"/>
              </w:rPr>
              <w:t>0 cm</w:t>
            </w:r>
          </w:p>
          <w:p w14:paraId="510A5297" w14:textId="29CB06D4" w:rsidR="00D6197D" w:rsidRPr="00A23326" w:rsidRDefault="00D6197D" w:rsidP="005A2CA2">
            <w:pPr>
              <w:rPr>
                <w:sz w:val="22"/>
              </w:rPr>
            </w:pPr>
            <w:r w:rsidRPr="002D20E1">
              <w:rPr>
                <w:sz w:val="22"/>
                <w:highlight w:val="cyan"/>
              </w:rPr>
              <w:t>0 cm</w:t>
            </w:r>
          </w:p>
          <w:p w14:paraId="2B63FAF2" w14:textId="77777777" w:rsidR="00C649FB" w:rsidRDefault="005A2CA2" w:rsidP="005A2CA2">
            <w:pPr>
              <w:rPr>
                <w:sz w:val="22"/>
              </w:rPr>
            </w:pPr>
            <w:r w:rsidRPr="00A23326">
              <w:rPr>
                <w:sz w:val="22"/>
              </w:rPr>
              <w:t>Sat.</w:t>
            </w:r>
            <w:r w:rsidR="00A23326">
              <w:rPr>
                <w:sz w:val="22"/>
              </w:rPr>
              <w:t xml:space="preserve"> </w:t>
            </w:r>
          </w:p>
          <w:p w14:paraId="6CD1B6E6" w14:textId="359EDEF8" w:rsidR="005A2CA2" w:rsidRDefault="00A23326" w:rsidP="005A2CA2">
            <w:pPr>
              <w:rPr>
                <w:sz w:val="22"/>
              </w:rPr>
            </w:pPr>
            <w:r w:rsidRPr="002D20E1">
              <w:rPr>
                <w:sz w:val="22"/>
                <w:highlight w:val="yellow"/>
              </w:rPr>
              <w:t>1 cm</w:t>
            </w:r>
          </w:p>
          <w:p w14:paraId="4462851F" w14:textId="77777777" w:rsidR="00D6197D" w:rsidRDefault="00D6197D" w:rsidP="005A2CA2">
            <w:pPr>
              <w:rPr>
                <w:sz w:val="22"/>
              </w:rPr>
            </w:pPr>
            <w:r w:rsidRPr="002D20E1">
              <w:rPr>
                <w:sz w:val="22"/>
                <w:highlight w:val="red"/>
              </w:rPr>
              <w:t>1.2 cm</w:t>
            </w:r>
          </w:p>
          <w:p w14:paraId="14B86D15" w14:textId="347D6857" w:rsidR="00D6197D" w:rsidRPr="00A23326" w:rsidRDefault="00D6197D" w:rsidP="005A2CA2">
            <w:pPr>
              <w:rPr>
                <w:sz w:val="22"/>
              </w:rPr>
            </w:pPr>
            <w:r w:rsidRPr="002D20E1">
              <w:rPr>
                <w:sz w:val="22"/>
                <w:highlight w:val="cyan"/>
              </w:rPr>
              <w:t>1.1cm</w:t>
            </w:r>
          </w:p>
        </w:tc>
        <w:tc>
          <w:tcPr>
            <w:tcW w:w="1559" w:type="dxa"/>
          </w:tcPr>
          <w:p w14:paraId="03B6A521" w14:textId="77777777" w:rsidR="00C649FB" w:rsidRDefault="005A2CA2" w:rsidP="005A2CA2">
            <w:pPr>
              <w:rPr>
                <w:sz w:val="22"/>
              </w:rPr>
            </w:pPr>
            <w:r w:rsidRPr="00A23326">
              <w:rPr>
                <w:sz w:val="22"/>
              </w:rPr>
              <w:t>Mon.</w:t>
            </w:r>
            <w:r w:rsidR="00A23326" w:rsidRPr="00A23326">
              <w:rPr>
                <w:sz w:val="22"/>
              </w:rPr>
              <w:t xml:space="preserve"> </w:t>
            </w:r>
          </w:p>
          <w:p w14:paraId="04C61D1E" w14:textId="10E9A11B" w:rsidR="005A2CA2" w:rsidRDefault="00A23326" w:rsidP="005A2CA2">
            <w:pPr>
              <w:rPr>
                <w:sz w:val="22"/>
              </w:rPr>
            </w:pPr>
            <w:r w:rsidRPr="00D6197D">
              <w:rPr>
                <w:sz w:val="22"/>
                <w:highlight w:val="yellow"/>
              </w:rPr>
              <w:t>0 cm</w:t>
            </w:r>
          </w:p>
          <w:p w14:paraId="4A189544" w14:textId="77777777" w:rsidR="00D6197D" w:rsidRDefault="00D6197D" w:rsidP="005A2CA2">
            <w:pPr>
              <w:rPr>
                <w:sz w:val="22"/>
              </w:rPr>
            </w:pPr>
            <w:r w:rsidRPr="002D20E1">
              <w:rPr>
                <w:sz w:val="22"/>
                <w:highlight w:val="red"/>
              </w:rPr>
              <w:t>0 cm</w:t>
            </w:r>
          </w:p>
          <w:p w14:paraId="2C232C5E" w14:textId="6552E8CE" w:rsidR="00D6197D" w:rsidRPr="00A23326" w:rsidRDefault="00D6197D" w:rsidP="005A2CA2">
            <w:pPr>
              <w:rPr>
                <w:sz w:val="22"/>
              </w:rPr>
            </w:pPr>
            <w:r w:rsidRPr="002D20E1">
              <w:rPr>
                <w:sz w:val="22"/>
                <w:highlight w:val="cyan"/>
              </w:rPr>
              <w:t>0 cm</w:t>
            </w:r>
          </w:p>
          <w:p w14:paraId="620C9D11" w14:textId="77777777" w:rsidR="00C649FB" w:rsidRDefault="005A2CA2" w:rsidP="005A2CA2">
            <w:pPr>
              <w:rPr>
                <w:sz w:val="22"/>
              </w:rPr>
            </w:pPr>
            <w:r w:rsidRPr="00A23326">
              <w:rPr>
                <w:sz w:val="22"/>
              </w:rPr>
              <w:t>Thurs.</w:t>
            </w:r>
            <w:r w:rsidR="00A23326" w:rsidRPr="00A23326">
              <w:rPr>
                <w:sz w:val="22"/>
              </w:rPr>
              <w:t xml:space="preserve"> </w:t>
            </w:r>
          </w:p>
          <w:p w14:paraId="3F57B2AF" w14:textId="18F2778F" w:rsidR="005A2CA2" w:rsidRDefault="00A23326" w:rsidP="005A2CA2">
            <w:pPr>
              <w:rPr>
                <w:sz w:val="22"/>
              </w:rPr>
            </w:pPr>
            <w:r w:rsidRPr="002D20E1">
              <w:rPr>
                <w:sz w:val="22"/>
                <w:highlight w:val="yellow"/>
              </w:rPr>
              <w:t>0 cm</w:t>
            </w:r>
          </w:p>
          <w:p w14:paraId="38BA1F8C" w14:textId="77777777" w:rsidR="00D6197D" w:rsidRDefault="00D6197D" w:rsidP="005A2CA2">
            <w:pPr>
              <w:rPr>
                <w:sz w:val="22"/>
              </w:rPr>
            </w:pPr>
            <w:r>
              <w:rPr>
                <w:sz w:val="22"/>
              </w:rPr>
              <w:t xml:space="preserve"> </w:t>
            </w:r>
            <w:r w:rsidRPr="002D20E1">
              <w:rPr>
                <w:sz w:val="22"/>
                <w:highlight w:val="red"/>
              </w:rPr>
              <w:t>0 cm</w:t>
            </w:r>
          </w:p>
          <w:p w14:paraId="5759093C" w14:textId="3BBE7A85" w:rsidR="00D6197D" w:rsidRPr="00A23326" w:rsidRDefault="00D6197D" w:rsidP="005A2CA2">
            <w:pPr>
              <w:rPr>
                <w:sz w:val="22"/>
              </w:rPr>
            </w:pPr>
            <w:r w:rsidRPr="002D20E1">
              <w:rPr>
                <w:sz w:val="22"/>
                <w:highlight w:val="cyan"/>
              </w:rPr>
              <w:t>0 cm</w:t>
            </w:r>
          </w:p>
          <w:p w14:paraId="2ADCADC1" w14:textId="77777777" w:rsidR="00C649FB" w:rsidRDefault="005A2CA2" w:rsidP="005A2CA2">
            <w:pPr>
              <w:rPr>
                <w:sz w:val="22"/>
              </w:rPr>
            </w:pPr>
            <w:r w:rsidRPr="00A23326">
              <w:rPr>
                <w:sz w:val="22"/>
              </w:rPr>
              <w:t>Sat.</w:t>
            </w:r>
            <w:r w:rsidR="00A23326">
              <w:rPr>
                <w:sz w:val="22"/>
              </w:rPr>
              <w:t xml:space="preserve"> </w:t>
            </w:r>
          </w:p>
          <w:p w14:paraId="156F12F7" w14:textId="6F02A0E6" w:rsidR="005A2CA2" w:rsidRDefault="00A23326" w:rsidP="005A2CA2">
            <w:pPr>
              <w:rPr>
                <w:sz w:val="22"/>
              </w:rPr>
            </w:pPr>
            <w:r w:rsidRPr="002D20E1">
              <w:rPr>
                <w:sz w:val="22"/>
                <w:highlight w:val="yellow"/>
              </w:rPr>
              <w:t>1 cm</w:t>
            </w:r>
          </w:p>
          <w:p w14:paraId="61374E9E" w14:textId="77777777" w:rsidR="00D6197D" w:rsidRDefault="00D6197D" w:rsidP="005A2CA2">
            <w:pPr>
              <w:rPr>
                <w:sz w:val="22"/>
              </w:rPr>
            </w:pPr>
            <w:r w:rsidRPr="002D20E1">
              <w:rPr>
                <w:sz w:val="22"/>
                <w:highlight w:val="red"/>
              </w:rPr>
              <w:t>1 cm</w:t>
            </w:r>
          </w:p>
          <w:p w14:paraId="023D7F5F" w14:textId="4021EAEB" w:rsidR="00D6197D" w:rsidRPr="00A23326" w:rsidRDefault="00D6197D" w:rsidP="005A2CA2">
            <w:pPr>
              <w:rPr>
                <w:sz w:val="22"/>
              </w:rPr>
            </w:pPr>
            <w:r w:rsidRPr="002D20E1">
              <w:rPr>
                <w:sz w:val="22"/>
                <w:highlight w:val="cyan"/>
              </w:rPr>
              <w:t>1.2 cm</w:t>
            </w:r>
          </w:p>
        </w:tc>
        <w:tc>
          <w:tcPr>
            <w:tcW w:w="1418" w:type="dxa"/>
          </w:tcPr>
          <w:p w14:paraId="6DD65289" w14:textId="77777777" w:rsidR="00C649FB" w:rsidRDefault="005A2CA2" w:rsidP="005A2CA2">
            <w:pPr>
              <w:rPr>
                <w:sz w:val="22"/>
              </w:rPr>
            </w:pPr>
            <w:r w:rsidRPr="00A23326">
              <w:rPr>
                <w:sz w:val="22"/>
              </w:rPr>
              <w:t>Mon.</w:t>
            </w:r>
            <w:r w:rsidR="00A23326" w:rsidRPr="00A23326">
              <w:rPr>
                <w:sz w:val="22"/>
              </w:rPr>
              <w:t xml:space="preserve"> </w:t>
            </w:r>
          </w:p>
          <w:p w14:paraId="2FD9E65D" w14:textId="522947C8" w:rsidR="005A2CA2" w:rsidRDefault="00A23326" w:rsidP="005A2CA2">
            <w:pPr>
              <w:rPr>
                <w:sz w:val="22"/>
              </w:rPr>
            </w:pPr>
            <w:r w:rsidRPr="00D6197D">
              <w:rPr>
                <w:sz w:val="22"/>
                <w:highlight w:val="yellow"/>
              </w:rPr>
              <w:t>0</w:t>
            </w:r>
            <w:r w:rsidR="00D6197D" w:rsidRPr="00D6197D">
              <w:rPr>
                <w:sz w:val="22"/>
                <w:highlight w:val="yellow"/>
              </w:rPr>
              <w:t xml:space="preserve"> </w:t>
            </w:r>
            <w:r w:rsidRPr="00D6197D">
              <w:rPr>
                <w:sz w:val="22"/>
                <w:highlight w:val="yellow"/>
              </w:rPr>
              <w:t>cm</w:t>
            </w:r>
          </w:p>
          <w:p w14:paraId="703DFDEE" w14:textId="77777777" w:rsidR="00D6197D" w:rsidRDefault="00D6197D" w:rsidP="005A2CA2">
            <w:pPr>
              <w:rPr>
                <w:sz w:val="22"/>
              </w:rPr>
            </w:pPr>
            <w:r w:rsidRPr="002D20E1">
              <w:rPr>
                <w:sz w:val="22"/>
                <w:highlight w:val="red"/>
              </w:rPr>
              <w:t>0 cm</w:t>
            </w:r>
          </w:p>
          <w:p w14:paraId="15437505" w14:textId="509A9EC5" w:rsidR="00D6197D" w:rsidRPr="00A23326" w:rsidRDefault="00D6197D" w:rsidP="005A2CA2">
            <w:pPr>
              <w:rPr>
                <w:sz w:val="22"/>
              </w:rPr>
            </w:pPr>
            <w:r w:rsidRPr="002D20E1">
              <w:rPr>
                <w:sz w:val="22"/>
                <w:highlight w:val="cyan"/>
              </w:rPr>
              <w:t>0 cm</w:t>
            </w:r>
          </w:p>
          <w:p w14:paraId="28E16F62" w14:textId="77777777" w:rsidR="00C649FB" w:rsidRDefault="005A2CA2" w:rsidP="005A2CA2">
            <w:pPr>
              <w:rPr>
                <w:sz w:val="22"/>
              </w:rPr>
            </w:pPr>
            <w:r w:rsidRPr="00A23326">
              <w:rPr>
                <w:sz w:val="22"/>
              </w:rPr>
              <w:t>Thurs.</w:t>
            </w:r>
            <w:r w:rsidR="00A23326" w:rsidRPr="00A23326">
              <w:rPr>
                <w:sz w:val="22"/>
              </w:rPr>
              <w:t xml:space="preserve"> </w:t>
            </w:r>
          </w:p>
          <w:p w14:paraId="556743B1" w14:textId="6B7AD28C" w:rsidR="005A2CA2" w:rsidRDefault="00A23326" w:rsidP="005A2CA2">
            <w:pPr>
              <w:rPr>
                <w:sz w:val="22"/>
              </w:rPr>
            </w:pPr>
            <w:r w:rsidRPr="002D20E1">
              <w:rPr>
                <w:sz w:val="22"/>
                <w:highlight w:val="yellow"/>
              </w:rPr>
              <w:t>0 cm</w:t>
            </w:r>
          </w:p>
          <w:p w14:paraId="0C2AFB1D" w14:textId="77777777" w:rsidR="00D6197D" w:rsidRDefault="00D6197D" w:rsidP="005A2CA2">
            <w:pPr>
              <w:rPr>
                <w:sz w:val="22"/>
              </w:rPr>
            </w:pPr>
            <w:r w:rsidRPr="002D20E1">
              <w:rPr>
                <w:sz w:val="22"/>
                <w:highlight w:val="red"/>
              </w:rPr>
              <w:t>0 cm</w:t>
            </w:r>
          </w:p>
          <w:p w14:paraId="67F048DF" w14:textId="14239F01" w:rsidR="00D6197D" w:rsidRPr="00A23326" w:rsidRDefault="00D6197D" w:rsidP="005A2CA2">
            <w:pPr>
              <w:rPr>
                <w:sz w:val="22"/>
              </w:rPr>
            </w:pPr>
            <w:r w:rsidRPr="002D20E1">
              <w:rPr>
                <w:sz w:val="22"/>
                <w:highlight w:val="cyan"/>
              </w:rPr>
              <w:t>0 cm</w:t>
            </w:r>
          </w:p>
          <w:p w14:paraId="52E384F3" w14:textId="77777777" w:rsidR="00C649FB" w:rsidRDefault="005A2CA2" w:rsidP="005A2CA2">
            <w:pPr>
              <w:rPr>
                <w:sz w:val="22"/>
              </w:rPr>
            </w:pPr>
            <w:r w:rsidRPr="00A23326">
              <w:rPr>
                <w:sz w:val="22"/>
              </w:rPr>
              <w:t>Sat.</w:t>
            </w:r>
            <w:r w:rsidR="00A23326">
              <w:rPr>
                <w:sz w:val="22"/>
              </w:rPr>
              <w:t xml:space="preserve"> </w:t>
            </w:r>
          </w:p>
          <w:p w14:paraId="3597B02C" w14:textId="7D703F9B" w:rsidR="005A2CA2" w:rsidRDefault="00A23326" w:rsidP="005A2CA2">
            <w:pPr>
              <w:rPr>
                <w:sz w:val="22"/>
              </w:rPr>
            </w:pPr>
            <w:r w:rsidRPr="002D20E1">
              <w:rPr>
                <w:sz w:val="22"/>
                <w:highlight w:val="yellow"/>
              </w:rPr>
              <w:t>0 cm</w:t>
            </w:r>
          </w:p>
          <w:p w14:paraId="174E546A" w14:textId="77777777" w:rsidR="00D6197D" w:rsidRDefault="00D6197D" w:rsidP="005A2CA2">
            <w:pPr>
              <w:rPr>
                <w:sz w:val="22"/>
              </w:rPr>
            </w:pPr>
            <w:r w:rsidRPr="00C649FB">
              <w:rPr>
                <w:sz w:val="22"/>
                <w:highlight w:val="red"/>
              </w:rPr>
              <w:t>0 cm</w:t>
            </w:r>
          </w:p>
          <w:p w14:paraId="0C4C1098" w14:textId="3DAEE86D" w:rsidR="00D6197D" w:rsidRPr="00A23326" w:rsidRDefault="00D6197D" w:rsidP="005A2CA2">
            <w:pPr>
              <w:rPr>
                <w:sz w:val="22"/>
              </w:rPr>
            </w:pPr>
            <w:r w:rsidRPr="002D20E1">
              <w:rPr>
                <w:sz w:val="22"/>
                <w:highlight w:val="cyan"/>
              </w:rPr>
              <w:t>0 cm</w:t>
            </w:r>
          </w:p>
        </w:tc>
        <w:tc>
          <w:tcPr>
            <w:tcW w:w="1417" w:type="dxa"/>
          </w:tcPr>
          <w:p w14:paraId="14B3A0CC" w14:textId="77777777" w:rsidR="00C649FB" w:rsidRDefault="005A2CA2" w:rsidP="005A2CA2">
            <w:pPr>
              <w:rPr>
                <w:sz w:val="22"/>
              </w:rPr>
            </w:pPr>
            <w:r w:rsidRPr="00A23326">
              <w:rPr>
                <w:sz w:val="22"/>
              </w:rPr>
              <w:t>Mon.</w:t>
            </w:r>
          </w:p>
          <w:p w14:paraId="64F6E00D" w14:textId="4A2C5D1E" w:rsidR="005A2CA2" w:rsidRDefault="00A23326" w:rsidP="005A2CA2">
            <w:pPr>
              <w:rPr>
                <w:sz w:val="22"/>
              </w:rPr>
            </w:pPr>
            <w:r w:rsidRPr="00A23326">
              <w:rPr>
                <w:sz w:val="22"/>
              </w:rPr>
              <w:t xml:space="preserve"> </w:t>
            </w:r>
            <w:r w:rsidRPr="00D6197D">
              <w:rPr>
                <w:sz w:val="22"/>
                <w:highlight w:val="yellow"/>
              </w:rPr>
              <w:t>0 cm</w:t>
            </w:r>
          </w:p>
          <w:p w14:paraId="7A1779E8" w14:textId="77777777" w:rsidR="00D6197D" w:rsidRDefault="00D6197D" w:rsidP="005A2CA2">
            <w:pPr>
              <w:rPr>
                <w:sz w:val="22"/>
              </w:rPr>
            </w:pPr>
            <w:r w:rsidRPr="002D20E1">
              <w:rPr>
                <w:sz w:val="22"/>
                <w:highlight w:val="red"/>
              </w:rPr>
              <w:t>0 cm</w:t>
            </w:r>
          </w:p>
          <w:p w14:paraId="71ACBC8E" w14:textId="142DB0D4" w:rsidR="00D6197D" w:rsidRPr="00A23326" w:rsidRDefault="00D6197D" w:rsidP="005A2CA2">
            <w:pPr>
              <w:rPr>
                <w:sz w:val="22"/>
              </w:rPr>
            </w:pPr>
            <w:r w:rsidRPr="002D20E1">
              <w:rPr>
                <w:sz w:val="22"/>
                <w:highlight w:val="cyan"/>
              </w:rPr>
              <w:t>0 cm</w:t>
            </w:r>
          </w:p>
          <w:p w14:paraId="61EC3DCB" w14:textId="77777777" w:rsidR="00C649FB" w:rsidRDefault="005A2CA2" w:rsidP="005A2CA2">
            <w:pPr>
              <w:rPr>
                <w:sz w:val="22"/>
              </w:rPr>
            </w:pPr>
            <w:r w:rsidRPr="00A23326">
              <w:rPr>
                <w:sz w:val="22"/>
              </w:rPr>
              <w:t>Thurs.</w:t>
            </w:r>
            <w:r w:rsidR="00A23326" w:rsidRPr="00A23326">
              <w:rPr>
                <w:sz w:val="22"/>
              </w:rPr>
              <w:t xml:space="preserve"> </w:t>
            </w:r>
          </w:p>
          <w:p w14:paraId="6DFE2C8F" w14:textId="3F0B752E" w:rsidR="005A2CA2" w:rsidRDefault="00A23326" w:rsidP="005A2CA2">
            <w:pPr>
              <w:rPr>
                <w:sz w:val="22"/>
              </w:rPr>
            </w:pPr>
            <w:r w:rsidRPr="002D20E1">
              <w:rPr>
                <w:sz w:val="22"/>
                <w:highlight w:val="yellow"/>
              </w:rPr>
              <w:t>0 cm</w:t>
            </w:r>
          </w:p>
          <w:p w14:paraId="37E57335" w14:textId="77777777" w:rsidR="00D6197D" w:rsidRDefault="00D6197D" w:rsidP="005A2CA2">
            <w:pPr>
              <w:rPr>
                <w:sz w:val="22"/>
              </w:rPr>
            </w:pPr>
            <w:r w:rsidRPr="002D20E1">
              <w:rPr>
                <w:sz w:val="22"/>
                <w:highlight w:val="red"/>
              </w:rPr>
              <w:t>0 cm</w:t>
            </w:r>
          </w:p>
          <w:p w14:paraId="788188F3" w14:textId="06C5830F" w:rsidR="00D6197D" w:rsidRPr="00A23326" w:rsidRDefault="00D6197D" w:rsidP="005A2CA2">
            <w:pPr>
              <w:rPr>
                <w:sz w:val="22"/>
              </w:rPr>
            </w:pPr>
            <w:r w:rsidRPr="002D20E1">
              <w:rPr>
                <w:sz w:val="22"/>
                <w:highlight w:val="cyan"/>
              </w:rPr>
              <w:t>0 cm</w:t>
            </w:r>
          </w:p>
          <w:p w14:paraId="56451BA3" w14:textId="77777777" w:rsidR="00C649FB" w:rsidRDefault="005A2CA2" w:rsidP="005A2CA2">
            <w:pPr>
              <w:rPr>
                <w:sz w:val="22"/>
              </w:rPr>
            </w:pPr>
            <w:r w:rsidRPr="00A23326">
              <w:rPr>
                <w:sz w:val="22"/>
              </w:rPr>
              <w:t>Sat.</w:t>
            </w:r>
          </w:p>
          <w:p w14:paraId="62419D54" w14:textId="34421FA5" w:rsidR="005A2CA2" w:rsidRDefault="00A23326" w:rsidP="005A2CA2">
            <w:pPr>
              <w:rPr>
                <w:sz w:val="22"/>
              </w:rPr>
            </w:pPr>
            <w:r>
              <w:rPr>
                <w:sz w:val="22"/>
              </w:rPr>
              <w:t xml:space="preserve"> </w:t>
            </w:r>
            <w:r w:rsidRPr="002D20E1">
              <w:rPr>
                <w:sz w:val="22"/>
                <w:highlight w:val="yellow"/>
              </w:rPr>
              <w:t>0 cm</w:t>
            </w:r>
          </w:p>
          <w:p w14:paraId="0A3D9947" w14:textId="77777777" w:rsidR="00D6197D" w:rsidRDefault="00D6197D" w:rsidP="005A2CA2">
            <w:pPr>
              <w:rPr>
                <w:sz w:val="22"/>
              </w:rPr>
            </w:pPr>
            <w:r w:rsidRPr="002D20E1">
              <w:rPr>
                <w:sz w:val="22"/>
                <w:highlight w:val="red"/>
              </w:rPr>
              <w:t>0 cm</w:t>
            </w:r>
          </w:p>
          <w:p w14:paraId="5D2549B9" w14:textId="15C239C0" w:rsidR="00D6197D" w:rsidRPr="00A23326" w:rsidRDefault="00D6197D" w:rsidP="005A2CA2">
            <w:pPr>
              <w:rPr>
                <w:sz w:val="22"/>
              </w:rPr>
            </w:pPr>
            <w:r w:rsidRPr="002D20E1">
              <w:rPr>
                <w:sz w:val="22"/>
                <w:highlight w:val="cyan"/>
              </w:rPr>
              <w:t>0 cm</w:t>
            </w:r>
          </w:p>
        </w:tc>
        <w:tc>
          <w:tcPr>
            <w:tcW w:w="1418" w:type="dxa"/>
          </w:tcPr>
          <w:p w14:paraId="22FD2BC8" w14:textId="77777777" w:rsidR="00C649FB" w:rsidRDefault="005A2CA2" w:rsidP="005A2CA2">
            <w:pPr>
              <w:rPr>
                <w:sz w:val="22"/>
              </w:rPr>
            </w:pPr>
            <w:r w:rsidRPr="00A23326">
              <w:rPr>
                <w:sz w:val="22"/>
              </w:rPr>
              <w:t>Mon.</w:t>
            </w:r>
          </w:p>
          <w:p w14:paraId="0D246E17" w14:textId="65855000" w:rsidR="005A2CA2" w:rsidRDefault="00A23326" w:rsidP="005A2CA2">
            <w:pPr>
              <w:rPr>
                <w:sz w:val="22"/>
              </w:rPr>
            </w:pPr>
            <w:r w:rsidRPr="00A23326">
              <w:rPr>
                <w:sz w:val="22"/>
              </w:rPr>
              <w:t xml:space="preserve"> </w:t>
            </w:r>
            <w:r w:rsidRPr="00D6197D">
              <w:rPr>
                <w:sz w:val="22"/>
                <w:highlight w:val="yellow"/>
              </w:rPr>
              <w:t>0 cm</w:t>
            </w:r>
          </w:p>
          <w:p w14:paraId="7CAFE248" w14:textId="77777777" w:rsidR="002D20E1" w:rsidRDefault="002D20E1" w:rsidP="005A2CA2">
            <w:pPr>
              <w:rPr>
                <w:sz w:val="22"/>
              </w:rPr>
            </w:pPr>
            <w:r w:rsidRPr="002D20E1">
              <w:rPr>
                <w:sz w:val="22"/>
                <w:highlight w:val="red"/>
              </w:rPr>
              <w:t>0 cm</w:t>
            </w:r>
          </w:p>
          <w:p w14:paraId="0288E423" w14:textId="45B88770" w:rsidR="002D20E1" w:rsidRPr="00A23326" w:rsidRDefault="002D20E1" w:rsidP="005A2CA2">
            <w:pPr>
              <w:rPr>
                <w:sz w:val="22"/>
              </w:rPr>
            </w:pPr>
            <w:r w:rsidRPr="002D20E1">
              <w:rPr>
                <w:sz w:val="22"/>
                <w:highlight w:val="cyan"/>
              </w:rPr>
              <w:t>0 cm</w:t>
            </w:r>
          </w:p>
          <w:p w14:paraId="359B36C9" w14:textId="77777777" w:rsidR="00C649FB" w:rsidRDefault="005A2CA2" w:rsidP="005A2CA2">
            <w:pPr>
              <w:rPr>
                <w:sz w:val="22"/>
              </w:rPr>
            </w:pPr>
            <w:r w:rsidRPr="00A23326">
              <w:rPr>
                <w:sz w:val="22"/>
              </w:rPr>
              <w:t>Thurs.</w:t>
            </w:r>
            <w:r w:rsidR="00A23326">
              <w:rPr>
                <w:sz w:val="22"/>
              </w:rPr>
              <w:t xml:space="preserve"> </w:t>
            </w:r>
          </w:p>
          <w:p w14:paraId="49A01324" w14:textId="1E918507" w:rsidR="005A2CA2" w:rsidRDefault="00A23326" w:rsidP="005A2CA2">
            <w:pPr>
              <w:rPr>
                <w:sz w:val="22"/>
              </w:rPr>
            </w:pPr>
            <w:r w:rsidRPr="002D20E1">
              <w:rPr>
                <w:sz w:val="22"/>
                <w:highlight w:val="yellow"/>
              </w:rPr>
              <w:t>0 cm</w:t>
            </w:r>
          </w:p>
          <w:p w14:paraId="5330B7CA" w14:textId="77777777" w:rsidR="002D20E1" w:rsidRDefault="002D20E1" w:rsidP="005A2CA2">
            <w:pPr>
              <w:rPr>
                <w:sz w:val="22"/>
              </w:rPr>
            </w:pPr>
            <w:r w:rsidRPr="002D20E1">
              <w:rPr>
                <w:sz w:val="22"/>
                <w:highlight w:val="red"/>
              </w:rPr>
              <w:t>0 cm</w:t>
            </w:r>
          </w:p>
          <w:p w14:paraId="0F07B400" w14:textId="1BCE0305" w:rsidR="002D20E1" w:rsidRPr="00A23326" w:rsidRDefault="002D20E1" w:rsidP="005A2CA2">
            <w:pPr>
              <w:rPr>
                <w:sz w:val="22"/>
              </w:rPr>
            </w:pPr>
            <w:r w:rsidRPr="002D20E1">
              <w:rPr>
                <w:sz w:val="22"/>
                <w:highlight w:val="cyan"/>
              </w:rPr>
              <w:t>0 cm</w:t>
            </w:r>
          </w:p>
          <w:p w14:paraId="67C4D834" w14:textId="77777777" w:rsidR="00C649FB" w:rsidRDefault="005A2CA2" w:rsidP="005A2CA2">
            <w:pPr>
              <w:rPr>
                <w:sz w:val="22"/>
              </w:rPr>
            </w:pPr>
            <w:r w:rsidRPr="00A23326">
              <w:rPr>
                <w:sz w:val="22"/>
              </w:rPr>
              <w:t>Sat.</w:t>
            </w:r>
            <w:r w:rsidR="00A23326">
              <w:rPr>
                <w:sz w:val="22"/>
              </w:rPr>
              <w:t xml:space="preserve"> </w:t>
            </w:r>
          </w:p>
          <w:p w14:paraId="49568C77" w14:textId="05A725E0" w:rsidR="005A2CA2" w:rsidRDefault="00A23326" w:rsidP="005A2CA2">
            <w:pPr>
              <w:rPr>
                <w:sz w:val="22"/>
              </w:rPr>
            </w:pPr>
            <w:r w:rsidRPr="002D20E1">
              <w:rPr>
                <w:sz w:val="22"/>
                <w:highlight w:val="yellow"/>
              </w:rPr>
              <w:t>0 cm</w:t>
            </w:r>
          </w:p>
          <w:p w14:paraId="18578D2C" w14:textId="77777777" w:rsidR="002D20E1" w:rsidRDefault="002D20E1" w:rsidP="005A2CA2">
            <w:pPr>
              <w:rPr>
                <w:sz w:val="22"/>
              </w:rPr>
            </w:pPr>
            <w:r w:rsidRPr="002D20E1">
              <w:rPr>
                <w:sz w:val="22"/>
                <w:highlight w:val="red"/>
              </w:rPr>
              <w:t>0 cm</w:t>
            </w:r>
          </w:p>
          <w:p w14:paraId="7A8A1902" w14:textId="405E9CF2" w:rsidR="002D20E1" w:rsidRPr="00A23326" w:rsidRDefault="002D20E1" w:rsidP="005A2CA2">
            <w:pPr>
              <w:rPr>
                <w:sz w:val="22"/>
              </w:rPr>
            </w:pPr>
            <w:r w:rsidRPr="002D20E1">
              <w:rPr>
                <w:sz w:val="22"/>
                <w:highlight w:val="cyan"/>
              </w:rPr>
              <w:t>0 cm</w:t>
            </w:r>
          </w:p>
        </w:tc>
        <w:tc>
          <w:tcPr>
            <w:tcW w:w="1417" w:type="dxa"/>
          </w:tcPr>
          <w:p w14:paraId="465B009E" w14:textId="77777777" w:rsidR="00C649FB" w:rsidRDefault="005A2CA2" w:rsidP="005A2CA2">
            <w:pPr>
              <w:rPr>
                <w:sz w:val="22"/>
              </w:rPr>
            </w:pPr>
            <w:r w:rsidRPr="00A23326">
              <w:rPr>
                <w:sz w:val="22"/>
              </w:rPr>
              <w:t>Mon.</w:t>
            </w:r>
            <w:r w:rsidR="00A23326" w:rsidRPr="00A23326">
              <w:rPr>
                <w:sz w:val="22"/>
              </w:rPr>
              <w:t xml:space="preserve"> </w:t>
            </w:r>
          </w:p>
          <w:p w14:paraId="54B88778" w14:textId="2C338777" w:rsidR="005A2CA2" w:rsidRDefault="00A23326" w:rsidP="005A2CA2">
            <w:pPr>
              <w:rPr>
                <w:sz w:val="22"/>
              </w:rPr>
            </w:pPr>
            <w:r w:rsidRPr="00D6197D">
              <w:rPr>
                <w:sz w:val="22"/>
                <w:highlight w:val="yellow"/>
              </w:rPr>
              <w:t>0</w:t>
            </w:r>
            <w:r w:rsidR="00D6197D" w:rsidRPr="00D6197D">
              <w:rPr>
                <w:sz w:val="22"/>
                <w:highlight w:val="yellow"/>
              </w:rPr>
              <w:t xml:space="preserve"> </w:t>
            </w:r>
            <w:r w:rsidRPr="00D6197D">
              <w:rPr>
                <w:sz w:val="22"/>
                <w:highlight w:val="yellow"/>
              </w:rPr>
              <w:t>cm</w:t>
            </w:r>
          </w:p>
          <w:p w14:paraId="08B7C8B5" w14:textId="77777777" w:rsidR="002D20E1" w:rsidRDefault="002D20E1" w:rsidP="005A2CA2">
            <w:pPr>
              <w:rPr>
                <w:sz w:val="22"/>
              </w:rPr>
            </w:pPr>
            <w:r w:rsidRPr="002D20E1">
              <w:rPr>
                <w:sz w:val="22"/>
                <w:highlight w:val="red"/>
              </w:rPr>
              <w:t>0 cm</w:t>
            </w:r>
          </w:p>
          <w:p w14:paraId="0D9B8499" w14:textId="3F499188" w:rsidR="002D20E1" w:rsidRPr="00A23326" w:rsidRDefault="002D20E1" w:rsidP="005A2CA2">
            <w:pPr>
              <w:rPr>
                <w:sz w:val="22"/>
              </w:rPr>
            </w:pPr>
            <w:r w:rsidRPr="002D20E1">
              <w:rPr>
                <w:sz w:val="22"/>
                <w:highlight w:val="cyan"/>
              </w:rPr>
              <w:t>0 cm</w:t>
            </w:r>
          </w:p>
          <w:p w14:paraId="4FA9265F" w14:textId="77777777" w:rsidR="00C649FB" w:rsidRDefault="005A2CA2" w:rsidP="005A2CA2">
            <w:pPr>
              <w:rPr>
                <w:sz w:val="22"/>
              </w:rPr>
            </w:pPr>
            <w:r w:rsidRPr="00A23326">
              <w:rPr>
                <w:sz w:val="22"/>
              </w:rPr>
              <w:t>Thurs.</w:t>
            </w:r>
            <w:r w:rsidR="00A23326" w:rsidRPr="00A23326">
              <w:rPr>
                <w:sz w:val="22"/>
              </w:rPr>
              <w:t xml:space="preserve"> </w:t>
            </w:r>
          </w:p>
          <w:p w14:paraId="4631F902" w14:textId="2731F9A2" w:rsidR="005A2CA2" w:rsidRDefault="00A23326" w:rsidP="005A2CA2">
            <w:pPr>
              <w:rPr>
                <w:sz w:val="22"/>
              </w:rPr>
            </w:pPr>
            <w:r w:rsidRPr="002D20E1">
              <w:rPr>
                <w:sz w:val="22"/>
                <w:highlight w:val="yellow"/>
              </w:rPr>
              <w:t>0 cm</w:t>
            </w:r>
          </w:p>
          <w:p w14:paraId="0460E51A" w14:textId="77777777" w:rsidR="002D20E1" w:rsidRDefault="002D20E1" w:rsidP="005A2CA2">
            <w:pPr>
              <w:rPr>
                <w:sz w:val="22"/>
              </w:rPr>
            </w:pPr>
            <w:r w:rsidRPr="002D20E1">
              <w:rPr>
                <w:sz w:val="22"/>
                <w:highlight w:val="red"/>
              </w:rPr>
              <w:t>0 cm</w:t>
            </w:r>
          </w:p>
          <w:p w14:paraId="1441CFFE" w14:textId="76EAD450" w:rsidR="002D20E1" w:rsidRPr="00A23326" w:rsidRDefault="002D20E1" w:rsidP="005A2CA2">
            <w:pPr>
              <w:rPr>
                <w:sz w:val="22"/>
              </w:rPr>
            </w:pPr>
            <w:r w:rsidRPr="002D20E1">
              <w:rPr>
                <w:sz w:val="22"/>
                <w:highlight w:val="cyan"/>
              </w:rPr>
              <w:t>0 cm</w:t>
            </w:r>
          </w:p>
          <w:p w14:paraId="7864B3D3" w14:textId="77777777" w:rsidR="00C649FB" w:rsidRDefault="005A2CA2" w:rsidP="002D20E1">
            <w:pPr>
              <w:rPr>
                <w:sz w:val="22"/>
              </w:rPr>
            </w:pPr>
            <w:r w:rsidRPr="00A23326">
              <w:rPr>
                <w:sz w:val="22"/>
              </w:rPr>
              <w:t>Sat.</w:t>
            </w:r>
            <w:r w:rsidR="00A23326">
              <w:rPr>
                <w:sz w:val="22"/>
              </w:rPr>
              <w:t xml:space="preserve"> </w:t>
            </w:r>
          </w:p>
          <w:p w14:paraId="66DA4335" w14:textId="4A53A15C" w:rsidR="002D20E1" w:rsidRDefault="00A23326" w:rsidP="002D20E1">
            <w:pPr>
              <w:rPr>
                <w:sz w:val="22"/>
              </w:rPr>
            </w:pPr>
            <w:r w:rsidRPr="002D20E1">
              <w:rPr>
                <w:sz w:val="22"/>
                <w:highlight w:val="yellow"/>
              </w:rPr>
              <w:t>1 cm</w:t>
            </w:r>
          </w:p>
          <w:p w14:paraId="0EAC4156" w14:textId="6E27AFC1" w:rsidR="002D20E1" w:rsidRPr="002D20E1" w:rsidRDefault="002D20E1" w:rsidP="002D20E1">
            <w:pPr>
              <w:rPr>
                <w:sz w:val="22"/>
              </w:rPr>
            </w:pPr>
            <w:r w:rsidRPr="002D20E1">
              <w:rPr>
                <w:sz w:val="22"/>
                <w:highlight w:val="red"/>
              </w:rPr>
              <w:t>1.1cm</w:t>
            </w:r>
          </w:p>
          <w:p w14:paraId="0A992014" w14:textId="5E2110D8" w:rsidR="002D20E1" w:rsidRPr="002D20E1" w:rsidRDefault="002D20E1" w:rsidP="002D20E1">
            <w:pPr>
              <w:rPr>
                <w:sz w:val="22"/>
              </w:rPr>
            </w:pPr>
            <w:r w:rsidRPr="002D20E1">
              <w:rPr>
                <w:sz w:val="22"/>
                <w:highlight w:val="cyan"/>
              </w:rPr>
              <w:t>0.9 cm</w:t>
            </w:r>
          </w:p>
          <w:p w14:paraId="1EEE5857" w14:textId="78718DD7" w:rsidR="002D20E1" w:rsidRPr="002D20E1" w:rsidRDefault="002D20E1" w:rsidP="002D20E1">
            <w:pPr>
              <w:pStyle w:val="ListParagraph"/>
              <w:ind w:left="360"/>
              <w:rPr>
                <w:sz w:val="22"/>
              </w:rPr>
            </w:pPr>
          </w:p>
        </w:tc>
        <w:tc>
          <w:tcPr>
            <w:tcW w:w="1507" w:type="dxa"/>
          </w:tcPr>
          <w:p w14:paraId="4FE0A072" w14:textId="77777777" w:rsidR="00C649FB" w:rsidRDefault="005A2CA2" w:rsidP="005A2CA2">
            <w:pPr>
              <w:rPr>
                <w:sz w:val="22"/>
              </w:rPr>
            </w:pPr>
            <w:r w:rsidRPr="00A23326">
              <w:rPr>
                <w:sz w:val="22"/>
              </w:rPr>
              <w:t>Mon.</w:t>
            </w:r>
          </w:p>
          <w:p w14:paraId="4F1EFDD3" w14:textId="77780270" w:rsidR="005A2CA2" w:rsidRDefault="00A23326" w:rsidP="005A2CA2">
            <w:pPr>
              <w:rPr>
                <w:sz w:val="22"/>
              </w:rPr>
            </w:pPr>
            <w:r w:rsidRPr="00A23326">
              <w:rPr>
                <w:sz w:val="22"/>
              </w:rPr>
              <w:t xml:space="preserve"> </w:t>
            </w:r>
            <w:r w:rsidRPr="00D6197D">
              <w:rPr>
                <w:sz w:val="22"/>
                <w:highlight w:val="yellow"/>
              </w:rPr>
              <w:t>0</w:t>
            </w:r>
            <w:r w:rsidR="00D6197D" w:rsidRPr="00D6197D">
              <w:rPr>
                <w:sz w:val="22"/>
                <w:highlight w:val="yellow"/>
              </w:rPr>
              <w:t xml:space="preserve"> </w:t>
            </w:r>
            <w:r w:rsidRPr="00D6197D">
              <w:rPr>
                <w:sz w:val="22"/>
                <w:highlight w:val="yellow"/>
              </w:rPr>
              <w:t>cm</w:t>
            </w:r>
          </w:p>
          <w:p w14:paraId="359010A0" w14:textId="77777777" w:rsidR="002D20E1" w:rsidRDefault="002D20E1" w:rsidP="005A2CA2">
            <w:pPr>
              <w:rPr>
                <w:sz w:val="22"/>
              </w:rPr>
            </w:pPr>
            <w:r w:rsidRPr="002D20E1">
              <w:rPr>
                <w:sz w:val="22"/>
                <w:highlight w:val="red"/>
              </w:rPr>
              <w:t>0 cm</w:t>
            </w:r>
          </w:p>
          <w:p w14:paraId="72DAA203" w14:textId="63AEE3A6" w:rsidR="002D20E1" w:rsidRPr="00A23326" w:rsidRDefault="002D20E1" w:rsidP="005A2CA2">
            <w:pPr>
              <w:rPr>
                <w:sz w:val="22"/>
              </w:rPr>
            </w:pPr>
            <w:r w:rsidRPr="002D20E1">
              <w:rPr>
                <w:sz w:val="22"/>
                <w:highlight w:val="cyan"/>
              </w:rPr>
              <w:t>0 cm</w:t>
            </w:r>
          </w:p>
          <w:p w14:paraId="43427DA4" w14:textId="77777777" w:rsidR="00C649FB" w:rsidRDefault="005A2CA2" w:rsidP="005A2CA2">
            <w:pPr>
              <w:rPr>
                <w:sz w:val="22"/>
              </w:rPr>
            </w:pPr>
            <w:r w:rsidRPr="00A23326">
              <w:rPr>
                <w:sz w:val="22"/>
              </w:rPr>
              <w:t>Thurs.</w:t>
            </w:r>
          </w:p>
          <w:p w14:paraId="72FC587F" w14:textId="68DAC27C" w:rsidR="005A2CA2" w:rsidRDefault="00A23326" w:rsidP="005A2CA2">
            <w:pPr>
              <w:rPr>
                <w:sz w:val="22"/>
              </w:rPr>
            </w:pPr>
            <w:r w:rsidRPr="00A23326">
              <w:rPr>
                <w:sz w:val="22"/>
              </w:rPr>
              <w:t xml:space="preserve"> </w:t>
            </w:r>
            <w:r w:rsidRPr="002D20E1">
              <w:rPr>
                <w:sz w:val="22"/>
                <w:highlight w:val="yellow"/>
              </w:rPr>
              <w:t>0 cm</w:t>
            </w:r>
          </w:p>
          <w:p w14:paraId="47604227" w14:textId="77777777" w:rsidR="002D20E1" w:rsidRDefault="002D20E1" w:rsidP="005A2CA2">
            <w:pPr>
              <w:rPr>
                <w:sz w:val="22"/>
              </w:rPr>
            </w:pPr>
            <w:r w:rsidRPr="002D20E1">
              <w:rPr>
                <w:sz w:val="22"/>
                <w:highlight w:val="red"/>
              </w:rPr>
              <w:t>0 cm</w:t>
            </w:r>
          </w:p>
          <w:p w14:paraId="52D6ACC1" w14:textId="73C547EB" w:rsidR="002D20E1" w:rsidRPr="00A23326" w:rsidRDefault="002D20E1" w:rsidP="005A2CA2">
            <w:pPr>
              <w:rPr>
                <w:sz w:val="22"/>
              </w:rPr>
            </w:pPr>
            <w:r w:rsidRPr="002D20E1">
              <w:rPr>
                <w:sz w:val="22"/>
                <w:highlight w:val="cyan"/>
              </w:rPr>
              <w:t>0.4 cm</w:t>
            </w:r>
          </w:p>
          <w:p w14:paraId="05621C12" w14:textId="77777777" w:rsidR="00C649FB" w:rsidRDefault="005A2CA2" w:rsidP="002D20E1">
            <w:pPr>
              <w:rPr>
                <w:sz w:val="22"/>
              </w:rPr>
            </w:pPr>
            <w:r w:rsidRPr="00A23326">
              <w:rPr>
                <w:sz w:val="22"/>
              </w:rPr>
              <w:t>Sat.</w:t>
            </w:r>
          </w:p>
          <w:p w14:paraId="1FFDF31F" w14:textId="1FDB8342" w:rsidR="002D20E1" w:rsidRDefault="00A23326" w:rsidP="002D20E1">
            <w:pPr>
              <w:rPr>
                <w:sz w:val="22"/>
              </w:rPr>
            </w:pPr>
            <w:r>
              <w:rPr>
                <w:sz w:val="22"/>
              </w:rPr>
              <w:t xml:space="preserve"> </w:t>
            </w:r>
            <w:r w:rsidRPr="002D20E1">
              <w:rPr>
                <w:sz w:val="22"/>
                <w:highlight w:val="yellow"/>
              </w:rPr>
              <w:t>1.5 cm</w:t>
            </w:r>
          </w:p>
          <w:p w14:paraId="263DA8E1" w14:textId="6AD82CC3" w:rsidR="002D20E1" w:rsidRPr="002D20E1" w:rsidRDefault="002D20E1" w:rsidP="002D20E1">
            <w:pPr>
              <w:rPr>
                <w:sz w:val="22"/>
              </w:rPr>
            </w:pPr>
            <w:r w:rsidRPr="002D20E1">
              <w:rPr>
                <w:sz w:val="22"/>
                <w:highlight w:val="red"/>
              </w:rPr>
              <w:t>1.0 cm</w:t>
            </w:r>
          </w:p>
          <w:p w14:paraId="38BFC9C3" w14:textId="0828B91F" w:rsidR="002D20E1" w:rsidRPr="002D20E1" w:rsidRDefault="002D20E1" w:rsidP="002D20E1">
            <w:pPr>
              <w:rPr>
                <w:sz w:val="22"/>
              </w:rPr>
            </w:pPr>
            <w:r w:rsidRPr="002D20E1">
              <w:rPr>
                <w:sz w:val="22"/>
                <w:highlight w:val="cyan"/>
              </w:rPr>
              <w:t>1.3 cm</w:t>
            </w:r>
          </w:p>
        </w:tc>
      </w:tr>
      <w:tr w:rsidR="00A23326" w14:paraId="1964B945" w14:textId="77777777" w:rsidTr="00A23326">
        <w:trPr>
          <w:trHeight w:val="861"/>
        </w:trPr>
        <w:tc>
          <w:tcPr>
            <w:tcW w:w="1418" w:type="dxa"/>
          </w:tcPr>
          <w:p w14:paraId="7F1C7DBB" w14:textId="257B2CF5" w:rsidR="00461CD3" w:rsidRDefault="005A2CA2" w:rsidP="005A2CA2">
            <w:pPr>
              <w:rPr>
                <w:sz w:val="22"/>
              </w:rPr>
            </w:pPr>
            <w:r w:rsidRPr="00A23326">
              <w:rPr>
                <w:sz w:val="22"/>
              </w:rPr>
              <w:t>Mon.</w:t>
            </w:r>
            <w:r w:rsidR="00A23326">
              <w:rPr>
                <w:sz w:val="22"/>
              </w:rPr>
              <w:t xml:space="preserve"> </w:t>
            </w:r>
          </w:p>
          <w:p w14:paraId="2DBD09F3" w14:textId="03106446" w:rsidR="005A2CA2" w:rsidRDefault="00A23326" w:rsidP="005A2CA2">
            <w:pPr>
              <w:rPr>
                <w:sz w:val="22"/>
              </w:rPr>
            </w:pPr>
            <w:r w:rsidRPr="002D20E1">
              <w:rPr>
                <w:sz w:val="22"/>
                <w:highlight w:val="yellow"/>
              </w:rPr>
              <w:t>1.7cm</w:t>
            </w:r>
          </w:p>
          <w:p w14:paraId="57CFB99B" w14:textId="77777777" w:rsidR="00461CD3" w:rsidRDefault="00461CD3" w:rsidP="005A2CA2">
            <w:pPr>
              <w:rPr>
                <w:sz w:val="22"/>
              </w:rPr>
            </w:pPr>
            <w:r w:rsidRPr="003B118B">
              <w:rPr>
                <w:sz w:val="22"/>
                <w:highlight w:val="red"/>
              </w:rPr>
              <w:t>1.7 cm</w:t>
            </w:r>
          </w:p>
          <w:p w14:paraId="57104447" w14:textId="091826D2" w:rsidR="00461CD3" w:rsidRPr="00A23326" w:rsidRDefault="00461CD3" w:rsidP="005A2CA2">
            <w:pPr>
              <w:rPr>
                <w:sz w:val="22"/>
              </w:rPr>
            </w:pPr>
            <w:r w:rsidRPr="003B118B">
              <w:rPr>
                <w:sz w:val="22"/>
                <w:highlight w:val="cyan"/>
              </w:rPr>
              <w:t>1.8 cm</w:t>
            </w:r>
          </w:p>
          <w:p w14:paraId="26E3964A" w14:textId="77777777" w:rsidR="00461CD3" w:rsidRDefault="005A2CA2" w:rsidP="005A2CA2">
            <w:pPr>
              <w:rPr>
                <w:sz w:val="22"/>
              </w:rPr>
            </w:pPr>
            <w:r w:rsidRPr="00A23326">
              <w:rPr>
                <w:sz w:val="22"/>
              </w:rPr>
              <w:t>Thurs.</w:t>
            </w:r>
            <w:r w:rsidR="00A23326">
              <w:rPr>
                <w:sz w:val="22"/>
              </w:rPr>
              <w:t xml:space="preserve"> </w:t>
            </w:r>
          </w:p>
          <w:p w14:paraId="746B91CB" w14:textId="04096BF5" w:rsidR="005A2CA2" w:rsidRDefault="00A23326" w:rsidP="005A2CA2">
            <w:pPr>
              <w:rPr>
                <w:sz w:val="22"/>
              </w:rPr>
            </w:pPr>
            <w:r w:rsidRPr="002D20E1">
              <w:rPr>
                <w:sz w:val="22"/>
                <w:highlight w:val="yellow"/>
              </w:rPr>
              <w:t>2.3 cm</w:t>
            </w:r>
          </w:p>
          <w:p w14:paraId="7E95FC29" w14:textId="77777777" w:rsidR="00461CD3" w:rsidRDefault="00461CD3" w:rsidP="005A2CA2">
            <w:pPr>
              <w:rPr>
                <w:sz w:val="22"/>
              </w:rPr>
            </w:pPr>
            <w:r w:rsidRPr="003B118B">
              <w:rPr>
                <w:sz w:val="22"/>
                <w:highlight w:val="red"/>
              </w:rPr>
              <w:t>2.4cm</w:t>
            </w:r>
          </w:p>
          <w:p w14:paraId="5AF7A1BC" w14:textId="705802A8" w:rsidR="00461CD3" w:rsidRPr="00A23326" w:rsidRDefault="00461CD3" w:rsidP="005A2CA2">
            <w:pPr>
              <w:rPr>
                <w:sz w:val="22"/>
              </w:rPr>
            </w:pPr>
            <w:r w:rsidRPr="003B118B">
              <w:rPr>
                <w:sz w:val="22"/>
                <w:highlight w:val="cyan"/>
              </w:rPr>
              <w:t>2.3cm</w:t>
            </w:r>
          </w:p>
          <w:p w14:paraId="787F3CAA" w14:textId="77777777" w:rsidR="00461CD3" w:rsidRDefault="005A2CA2" w:rsidP="005A2CA2">
            <w:pPr>
              <w:rPr>
                <w:sz w:val="22"/>
              </w:rPr>
            </w:pPr>
            <w:r w:rsidRPr="00A23326">
              <w:rPr>
                <w:sz w:val="22"/>
              </w:rPr>
              <w:t>Sat.</w:t>
            </w:r>
          </w:p>
          <w:p w14:paraId="5CDA7803" w14:textId="77777777" w:rsidR="005A2CA2" w:rsidRDefault="00A23326" w:rsidP="005A2CA2">
            <w:pPr>
              <w:rPr>
                <w:sz w:val="22"/>
              </w:rPr>
            </w:pPr>
            <w:r>
              <w:rPr>
                <w:sz w:val="22"/>
              </w:rPr>
              <w:t xml:space="preserve"> </w:t>
            </w:r>
            <w:r w:rsidRPr="002D20E1">
              <w:rPr>
                <w:sz w:val="22"/>
                <w:highlight w:val="yellow"/>
              </w:rPr>
              <w:t>2.7 cm</w:t>
            </w:r>
          </w:p>
          <w:p w14:paraId="443AF94F" w14:textId="77777777" w:rsidR="00461CD3" w:rsidRDefault="00461CD3" w:rsidP="005A2CA2">
            <w:pPr>
              <w:rPr>
                <w:sz w:val="22"/>
              </w:rPr>
            </w:pPr>
            <w:r w:rsidRPr="003B118B">
              <w:rPr>
                <w:sz w:val="22"/>
                <w:highlight w:val="red"/>
              </w:rPr>
              <w:t>2.5 cm</w:t>
            </w:r>
          </w:p>
          <w:p w14:paraId="549F652F" w14:textId="01788401" w:rsidR="00461CD3" w:rsidRPr="00A23326" w:rsidRDefault="00461CD3" w:rsidP="005A2CA2">
            <w:pPr>
              <w:rPr>
                <w:sz w:val="22"/>
              </w:rPr>
            </w:pPr>
            <w:r w:rsidRPr="00146C33">
              <w:rPr>
                <w:sz w:val="22"/>
                <w:highlight w:val="cyan"/>
              </w:rPr>
              <w:t>2.7 cm</w:t>
            </w:r>
          </w:p>
        </w:tc>
        <w:tc>
          <w:tcPr>
            <w:tcW w:w="1559" w:type="dxa"/>
          </w:tcPr>
          <w:p w14:paraId="7BC15237" w14:textId="77777777" w:rsidR="00461CD3" w:rsidRDefault="005A2CA2" w:rsidP="005A2CA2">
            <w:pPr>
              <w:rPr>
                <w:sz w:val="22"/>
              </w:rPr>
            </w:pPr>
            <w:r w:rsidRPr="00A23326">
              <w:rPr>
                <w:sz w:val="22"/>
              </w:rPr>
              <w:t>Mon.</w:t>
            </w:r>
            <w:r w:rsidR="00272ECF">
              <w:rPr>
                <w:sz w:val="22"/>
              </w:rPr>
              <w:t xml:space="preserve"> </w:t>
            </w:r>
          </w:p>
          <w:p w14:paraId="0BC48FEF" w14:textId="427C1033" w:rsidR="005A2CA2" w:rsidRDefault="00272ECF" w:rsidP="005A2CA2">
            <w:pPr>
              <w:rPr>
                <w:sz w:val="22"/>
              </w:rPr>
            </w:pPr>
            <w:r w:rsidRPr="002D20E1">
              <w:rPr>
                <w:sz w:val="22"/>
                <w:highlight w:val="yellow"/>
              </w:rPr>
              <w:t>1.6 cm</w:t>
            </w:r>
          </w:p>
          <w:p w14:paraId="7B6AD34D" w14:textId="77777777" w:rsidR="00461CD3" w:rsidRDefault="00461CD3" w:rsidP="005A2CA2">
            <w:pPr>
              <w:rPr>
                <w:sz w:val="22"/>
              </w:rPr>
            </w:pPr>
            <w:r w:rsidRPr="003B118B">
              <w:rPr>
                <w:sz w:val="22"/>
                <w:highlight w:val="red"/>
              </w:rPr>
              <w:t>1.7 cm</w:t>
            </w:r>
          </w:p>
          <w:p w14:paraId="4C391CF2" w14:textId="2B5C9399" w:rsidR="00461CD3" w:rsidRPr="00A23326" w:rsidRDefault="00461CD3" w:rsidP="005A2CA2">
            <w:pPr>
              <w:rPr>
                <w:sz w:val="22"/>
              </w:rPr>
            </w:pPr>
            <w:r w:rsidRPr="003B118B">
              <w:rPr>
                <w:sz w:val="22"/>
                <w:highlight w:val="cyan"/>
              </w:rPr>
              <w:t>1.5 cm</w:t>
            </w:r>
          </w:p>
          <w:p w14:paraId="2C86570F" w14:textId="77777777" w:rsidR="00461CD3" w:rsidRDefault="005A2CA2" w:rsidP="005A2CA2">
            <w:pPr>
              <w:rPr>
                <w:sz w:val="22"/>
              </w:rPr>
            </w:pPr>
            <w:r w:rsidRPr="00A23326">
              <w:rPr>
                <w:sz w:val="22"/>
              </w:rPr>
              <w:t>Thurs.</w:t>
            </w:r>
          </w:p>
          <w:p w14:paraId="0ED28CF5" w14:textId="38C6AED2" w:rsidR="005A2CA2" w:rsidRDefault="00272ECF" w:rsidP="005A2CA2">
            <w:pPr>
              <w:rPr>
                <w:sz w:val="22"/>
              </w:rPr>
            </w:pPr>
            <w:r>
              <w:rPr>
                <w:sz w:val="22"/>
              </w:rPr>
              <w:t xml:space="preserve"> </w:t>
            </w:r>
            <w:r w:rsidRPr="002D20E1">
              <w:rPr>
                <w:sz w:val="22"/>
                <w:highlight w:val="yellow"/>
              </w:rPr>
              <w:t>2.4 cm</w:t>
            </w:r>
          </w:p>
          <w:p w14:paraId="19972CA0" w14:textId="77777777" w:rsidR="00461CD3" w:rsidRDefault="00461CD3" w:rsidP="005A2CA2">
            <w:pPr>
              <w:rPr>
                <w:sz w:val="22"/>
              </w:rPr>
            </w:pPr>
            <w:r w:rsidRPr="003B118B">
              <w:rPr>
                <w:sz w:val="22"/>
                <w:highlight w:val="red"/>
              </w:rPr>
              <w:t>2.5 cm</w:t>
            </w:r>
          </w:p>
          <w:p w14:paraId="5797BA02" w14:textId="7641FED7" w:rsidR="00461CD3" w:rsidRPr="00A23326" w:rsidRDefault="00461CD3" w:rsidP="005A2CA2">
            <w:pPr>
              <w:rPr>
                <w:sz w:val="22"/>
              </w:rPr>
            </w:pPr>
            <w:r w:rsidRPr="003B118B">
              <w:rPr>
                <w:sz w:val="22"/>
                <w:highlight w:val="cyan"/>
              </w:rPr>
              <w:t>2.3 cm</w:t>
            </w:r>
          </w:p>
          <w:p w14:paraId="392D75FF" w14:textId="77777777" w:rsidR="00461CD3" w:rsidRDefault="005A2CA2" w:rsidP="005A2CA2">
            <w:pPr>
              <w:rPr>
                <w:sz w:val="22"/>
              </w:rPr>
            </w:pPr>
            <w:r w:rsidRPr="00A23326">
              <w:rPr>
                <w:sz w:val="22"/>
              </w:rPr>
              <w:t>Sat.</w:t>
            </w:r>
          </w:p>
          <w:p w14:paraId="076CDB68" w14:textId="77777777" w:rsidR="005A2CA2" w:rsidRDefault="00272ECF" w:rsidP="005A2CA2">
            <w:pPr>
              <w:rPr>
                <w:sz w:val="22"/>
              </w:rPr>
            </w:pPr>
            <w:r>
              <w:rPr>
                <w:sz w:val="22"/>
              </w:rPr>
              <w:t xml:space="preserve"> </w:t>
            </w:r>
            <w:r w:rsidRPr="002D20E1">
              <w:rPr>
                <w:sz w:val="22"/>
                <w:highlight w:val="yellow"/>
              </w:rPr>
              <w:t>2.7 cm</w:t>
            </w:r>
          </w:p>
          <w:p w14:paraId="7629CB5E" w14:textId="77777777" w:rsidR="00461CD3" w:rsidRDefault="00461CD3" w:rsidP="005A2CA2">
            <w:pPr>
              <w:rPr>
                <w:sz w:val="22"/>
              </w:rPr>
            </w:pPr>
            <w:r w:rsidRPr="003B118B">
              <w:rPr>
                <w:sz w:val="22"/>
                <w:highlight w:val="red"/>
              </w:rPr>
              <w:t>2.6 cm</w:t>
            </w:r>
          </w:p>
          <w:p w14:paraId="01F9A4FA" w14:textId="5227F971" w:rsidR="00461CD3" w:rsidRPr="00A23326" w:rsidRDefault="00461CD3" w:rsidP="005A2CA2">
            <w:pPr>
              <w:rPr>
                <w:sz w:val="22"/>
              </w:rPr>
            </w:pPr>
            <w:r w:rsidRPr="00146C33">
              <w:rPr>
                <w:sz w:val="22"/>
                <w:highlight w:val="cyan"/>
              </w:rPr>
              <w:t>2.</w:t>
            </w:r>
            <w:r w:rsidR="004B4514" w:rsidRPr="00146C33">
              <w:rPr>
                <w:sz w:val="22"/>
                <w:highlight w:val="cyan"/>
              </w:rPr>
              <w:t>7 cm</w:t>
            </w:r>
          </w:p>
        </w:tc>
        <w:tc>
          <w:tcPr>
            <w:tcW w:w="1418" w:type="dxa"/>
          </w:tcPr>
          <w:p w14:paraId="4F23B23E" w14:textId="77777777" w:rsidR="00461CD3" w:rsidRDefault="005A2CA2" w:rsidP="005A2CA2">
            <w:pPr>
              <w:rPr>
                <w:sz w:val="22"/>
              </w:rPr>
            </w:pPr>
            <w:r w:rsidRPr="00A23326">
              <w:rPr>
                <w:sz w:val="22"/>
              </w:rPr>
              <w:t>Mon.</w:t>
            </w:r>
            <w:r w:rsidR="00272ECF">
              <w:rPr>
                <w:sz w:val="22"/>
              </w:rPr>
              <w:t xml:space="preserve"> </w:t>
            </w:r>
          </w:p>
          <w:p w14:paraId="1ADF7296" w14:textId="2779DB2D" w:rsidR="005A2CA2" w:rsidRDefault="00272ECF" w:rsidP="005A2CA2">
            <w:pPr>
              <w:rPr>
                <w:sz w:val="22"/>
              </w:rPr>
            </w:pPr>
            <w:r w:rsidRPr="002D20E1">
              <w:rPr>
                <w:sz w:val="22"/>
                <w:highlight w:val="yellow"/>
              </w:rPr>
              <w:t>1 cm</w:t>
            </w:r>
          </w:p>
          <w:p w14:paraId="629935F2" w14:textId="2AB77336" w:rsidR="004B4514" w:rsidRDefault="004B4514" w:rsidP="005A2CA2">
            <w:pPr>
              <w:rPr>
                <w:sz w:val="22"/>
              </w:rPr>
            </w:pPr>
            <w:r w:rsidRPr="003B118B">
              <w:rPr>
                <w:sz w:val="22"/>
                <w:highlight w:val="red"/>
              </w:rPr>
              <w:t>1.1 cm</w:t>
            </w:r>
          </w:p>
          <w:p w14:paraId="5ACBA07A" w14:textId="37AB132E" w:rsidR="004B4514" w:rsidRPr="00A23326" w:rsidRDefault="004B4514" w:rsidP="005A2CA2">
            <w:pPr>
              <w:rPr>
                <w:sz w:val="22"/>
              </w:rPr>
            </w:pPr>
            <w:r w:rsidRPr="003B118B">
              <w:rPr>
                <w:sz w:val="22"/>
                <w:highlight w:val="cyan"/>
              </w:rPr>
              <w:t>1 cm</w:t>
            </w:r>
          </w:p>
          <w:p w14:paraId="08DA2159" w14:textId="77777777" w:rsidR="00461CD3" w:rsidRDefault="005A2CA2" w:rsidP="005A2CA2">
            <w:pPr>
              <w:rPr>
                <w:sz w:val="22"/>
              </w:rPr>
            </w:pPr>
            <w:r w:rsidRPr="00A23326">
              <w:rPr>
                <w:sz w:val="22"/>
              </w:rPr>
              <w:t>Thurs.</w:t>
            </w:r>
          </w:p>
          <w:p w14:paraId="093B9BDE" w14:textId="333DF833" w:rsidR="005A2CA2" w:rsidRDefault="00272ECF" w:rsidP="005A2CA2">
            <w:pPr>
              <w:rPr>
                <w:sz w:val="22"/>
              </w:rPr>
            </w:pPr>
            <w:r>
              <w:rPr>
                <w:sz w:val="22"/>
              </w:rPr>
              <w:t xml:space="preserve"> </w:t>
            </w:r>
            <w:r w:rsidRPr="002D20E1">
              <w:rPr>
                <w:sz w:val="22"/>
                <w:highlight w:val="yellow"/>
              </w:rPr>
              <w:t>1 cm</w:t>
            </w:r>
          </w:p>
          <w:p w14:paraId="390B9345" w14:textId="77777777" w:rsidR="004B4514" w:rsidRDefault="004B4514" w:rsidP="005A2CA2">
            <w:pPr>
              <w:rPr>
                <w:sz w:val="22"/>
              </w:rPr>
            </w:pPr>
            <w:r w:rsidRPr="003B118B">
              <w:rPr>
                <w:sz w:val="22"/>
                <w:highlight w:val="red"/>
              </w:rPr>
              <w:t>1.2 cm</w:t>
            </w:r>
          </w:p>
          <w:p w14:paraId="0C1D8374" w14:textId="77382DE0" w:rsidR="004B4514" w:rsidRPr="00A23326" w:rsidRDefault="004B4514" w:rsidP="005A2CA2">
            <w:pPr>
              <w:rPr>
                <w:sz w:val="22"/>
              </w:rPr>
            </w:pPr>
            <w:r w:rsidRPr="003B118B">
              <w:rPr>
                <w:sz w:val="22"/>
                <w:highlight w:val="cyan"/>
              </w:rPr>
              <w:t>1.3 cm</w:t>
            </w:r>
          </w:p>
          <w:p w14:paraId="6B677E16" w14:textId="77777777" w:rsidR="00461CD3" w:rsidRDefault="005A2CA2" w:rsidP="005A2CA2">
            <w:pPr>
              <w:rPr>
                <w:sz w:val="22"/>
              </w:rPr>
            </w:pPr>
            <w:r w:rsidRPr="00A23326">
              <w:rPr>
                <w:sz w:val="22"/>
              </w:rPr>
              <w:t>Sat.</w:t>
            </w:r>
            <w:r w:rsidR="00272ECF">
              <w:rPr>
                <w:sz w:val="22"/>
              </w:rPr>
              <w:t xml:space="preserve"> </w:t>
            </w:r>
          </w:p>
          <w:p w14:paraId="4144EBC7" w14:textId="77777777" w:rsidR="005A2CA2" w:rsidRDefault="00272ECF" w:rsidP="005A2CA2">
            <w:pPr>
              <w:rPr>
                <w:sz w:val="22"/>
              </w:rPr>
            </w:pPr>
            <w:r w:rsidRPr="002D20E1">
              <w:rPr>
                <w:sz w:val="22"/>
                <w:highlight w:val="yellow"/>
              </w:rPr>
              <w:t>1.5 cm</w:t>
            </w:r>
          </w:p>
          <w:p w14:paraId="0C15FF72" w14:textId="77777777" w:rsidR="004B4514" w:rsidRDefault="004B4514" w:rsidP="005A2CA2">
            <w:pPr>
              <w:rPr>
                <w:sz w:val="22"/>
              </w:rPr>
            </w:pPr>
            <w:r w:rsidRPr="003B118B">
              <w:rPr>
                <w:sz w:val="22"/>
                <w:highlight w:val="red"/>
              </w:rPr>
              <w:t>1.5 cm</w:t>
            </w:r>
          </w:p>
          <w:p w14:paraId="613AC9AF" w14:textId="5ED0DDA0" w:rsidR="004B4514" w:rsidRPr="00A23326" w:rsidRDefault="004B4514" w:rsidP="005A2CA2">
            <w:pPr>
              <w:rPr>
                <w:sz w:val="22"/>
              </w:rPr>
            </w:pPr>
            <w:r w:rsidRPr="00146C33">
              <w:rPr>
                <w:sz w:val="22"/>
                <w:highlight w:val="cyan"/>
              </w:rPr>
              <w:t>1.5 cm</w:t>
            </w:r>
          </w:p>
        </w:tc>
        <w:tc>
          <w:tcPr>
            <w:tcW w:w="1417" w:type="dxa"/>
          </w:tcPr>
          <w:p w14:paraId="1930FE42" w14:textId="77777777" w:rsidR="00461CD3" w:rsidRDefault="005A2CA2" w:rsidP="005A2CA2">
            <w:pPr>
              <w:rPr>
                <w:sz w:val="22"/>
              </w:rPr>
            </w:pPr>
            <w:r w:rsidRPr="00A23326">
              <w:rPr>
                <w:sz w:val="22"/>
              </w:rPr>
              <w:t>Mon.</w:t>
            </w:r>
            <w:r w:rsidR="00272ECF">
              <w:rPr>
                <w:sz w:val="22"/>
              </w:rPr>
              <w:t xml:space="preserve"> </w:t>
            </w:r>
          </w:p>
          <w:p w14:paraId="68BBDA16" w14:textId="0796D98F" w:rsidR="005A2CA2" w:rsidRDefault="001E17D8" w:rsidP="005A2CA2">
            <w:pPr>
              <w:rPr>
                <w:sz w:val="22"/>
              </w:rPr>
            </w:pPr>
            <w:r w:rsidRPr="002D20E1">
              <w:rPr>
                <w:sz w:val="22"/>
                <w:highlight w:val="yellow"/>
              </w:rPr>
              <w:t>0.5cm</w:t>
            </w:r>
          </w:p>
          <w:p w14:paraId="0DD323A3" w14:textId="77777777" w:rsidR="004B4514" w:rsidRDefault="004B4514" w:rsidP="005A2CA2">
            <w:pPr>
              <w:rPr>
                <w:sz w:val="22"/>
              </w:rPr>
            </w:pPr>
            <w:r w:rsidRPr="003B118B">
              <w:rPr>
                <w:sz w:val="22"/>
                <w:highlight w:val="red"/>
              </w:rPr>
              <w:t>0.4 cm</w:t>
            </w:r>
          </w:p>
          <w:p w14:paraId="780AD5E4" w14:textId="230AA69F" w:rsidR="004B4514" w:rsidRPr="00A23326" w:rsidRDefault="004B4514" w:rsidP="005A2CA2">
            <w:pPr>
              <w:rPr>
                <w:sz w:val="22"/>
              </w:rPr>
            </w:pPr>
            <w:r w:rsidRPr="003B118B">
              <w:rPr>
                <w:sz w:val="22"/>
                <w:highlight w:val="cyan"/>
              </w:rPr>
              <w:t>0.5 cm</w:t>
            </w:r>
          </w:p>
          <w:p w14:paraId="09AA5A28" w14:textId="61B1915D" w:rsidR="005A2CA2" w:rsidRDefault="005A2CA2" w:rsidP="005A2CA2">
            <w:pPr>
              <w:rPr>
                <w:sz w:val="22"/>
              </w:rPr>
            </w:pPr>
            <w:r w:rsidRPr="00A23326">
              <w:rPr>
                <w:sz w:val="22"/>
              </w:rPr>
              <w:t>Thurs.</w:t>
            </w:r>
            <w:r w:rsidR="001E17D8">
              <w:rPr>
                <w:sz w:val="22"/>
              </w:rPr>
              <w:t xml:space="preserve"> </w:t>
            </w:r>
            <w:r w:rsidR="001E17D8" w:rsidRPr="002D20E1">
              <w:rPr>
                <w:sz w:val="22"/>
                <w:highlight w:val="yellow"/>
              </w:rPr>
              <w:t>1.2cm</w:t>
            </w:r>
          </w:p>
          <w:p w14:paraId="6AA6F4EE" w14:textId="77777777" w:rsidR="004B4514" w:rsidRDefault="004B4514" w:rsidP="005A2CA2">
            <w:pPr>
              <w:rPr>
                <w:sz w:val="22"/>
              </w:rPr>
            </w:pPr>
            <w:r w:rsidRPr="003B118B">
              <w:rPr>
                <w:sz w:val="22"/>
                <w:highlight w:val="red"/>
              </w:rPr>
              <w:t>1.0 cm</w:t>
            </w:r>
          </w:p>
          <w:p w14:paraId="220F4021" w14:textId="1429A8BF" w:rsidR="004B4514" w:rsidRPr="00A23326" w:rsidRDefault="004B4514" w:rsidP="005A2CA2">
            <w:pPr>
              <w:rPr>
                <w:sz w:val="22"/>
              </w:rPr>
            </w:pPr>
            <w:r w:rsidRPr="003B118B">
              <w:rPr>
                <w:sz w:val="22"/>
                <w:highlight w:val="cyan"/>
              </w:rPr>
              <w:t>1.1 cm</w:t>
            </w:r>
          </w:p>
          <w:p w14:paraId="4125038A" w14:textId="77777777" w:rsidR="00461CD3" w:rsidRDefault="005A2CA2" w:rsidP="005A2CA2">
            <w:pPr>
              <w:rPr>
                <w:sz w:val="22"/>
              </w:rPr>
            </w:pPr>
            <w:r w:rsidRPr="00A23326">
              <w:rPr>
                <w:sz w:val="22"/>
              </w:rPr>
              <w:t>Sat.</w:t>
            </w:r>
            <w:r w:rsidR="001E17D8">
              <w:rPr>
                <w:sz w:val="22"/>
              </w:rPr>
              <w:t xml:space="preserve"> </w:t>
            </w:r>
          </w:p>
          <w:p w14:paraId="1D3B7158" w14:textId="77777777" w:rsidR="005A2CA2" w:rsidRDefault="001E17D8" w:rsidP="005A2CA2">
            <w:pPr>
              <w:rPr>
                <w:sz w:val="22"/>
              </w:rPr>
            </w:pPr>
            <w:r w:rsidRPr="002D20E1">
              <w:rPr>
                <w:sz w:val="22"/>
                <w:highlight w:val="yellow"/>
              </w:rPr>
              <w:t>1.7cm</w:t>
            </w:r>
          </w:p>
          <w:p w14:paraId="0C77FB2A" w14:textId="77777777" w:rsidR="004B4514" w:rsidRDefault="004B4514" w:rsidP="005A2CA2">
            <w:pPr>
              <w:rPr>
                <w:sz w:val="22"/>
              </w:rPr>
            </w:pPr>
            <w:r w:rsidRPr="003B118B">
              <w:rPr>
                <w:sz w:val="22"/>
                <w:highlight w:val="red"/>
              </w:rPr>
              <w:t>1.3 cm</w:t>
            </w:r>
          </w:p>
          <w:p w14:paraId="275827A1" w14:textId="64E7A6BF" w:rsidR="004B4514" w:rsidRPr="00A23326" w:rsidRDefault="004B4514" w:rsidP="005A2CA2">
            <w:pPr>
              <w:rPr>
                <w:sz w:val="22"/>
              </w:rPr>
            </w:pPr>
            <w:r w:rsidRPr="00146C33">
              <w:rPr>
                <w:sz w:val="22"/>
                <w:highlight w:val="cyan"/>
              </w:rPr>
              <w:t>1.5 cm</w:t>
            </w:r>
          </w:p>
        </w:tc>
        <w:tc>
          <w:tcPr>
            <w:tcW w:w="1418" w:type="dxa"/>
          </w:tcPr>
          <w:p w14:paraId="243DE453" w14:textId="77777777" w:rsidR="00461CD3" w:rsidRDefault="005A2CA2" w:rsidP="005A2CA2">
            <w:pPr>
              <w:rPr>
                <w:sz w:val="22"/>
              </w:rPr>
            </w:pPr>
            <w:r w:rsidRPr="00A23326">
              <w:rPr>
                <w:sz w:val="22"/>
              </w:rPr>
              <w:t>Mon.</w:t>
            </w:r>
            <w:r w:rsidR="001E17D8">
              <w:rPr>
                <w:sz w:val="22"/>
              </w:rPr>
              <w:t xml:space="preserve"> </w:t>
            </w:r>
          </w:p>
          <w:p w14:paraId="4E19ACCB" w14:textId="756D0736" w:rsidR="005A2CA2" w:rsidRDefault="001E17D8" w:rsidP="005A2CA2">
            <w:pPr>
              <w:rPr>
                <w:sz w:val="22"/>
              </w:rPr>
            </w:pPr>
            <w:r w:rsidRPr="002D20E1">
              <w:rPr>
                <w:sz w:val="22"/>
                <w:highlight w:val="yellow"/>
              </w:rPr>
              <w:t>0.3cm</w:t>
            </w:r>
          </w:p>
          <w:p w14:paraId="25F4CAD3" w14:textId="77777777" w:rsidR="004B4514" w:rsidRDefault="004B4514" w:rsidP="005A2CA2">
            <w:pPr>
              <w:rPr>
                <w:sz w:val="22"/>
              </w:rPr>
            </w:pPr>
            <w:r w:rsidRPr="003B118B">
              <w:rPr>
                <w:sz w:val="22"/>
                <w:highlight w:val="red"/>
              </w:rPr>
              <w:t>0.5 cm</w:t>
            </w:r>
          </w:p>
          <w:p w14:paraId="3B15C789" w14:textId="5AB77977" w:rsidR="004B4514" w:rsidRPr="00A23326" w:rsidRDefault="004B4514" w:rsidP="005A2CA2">
            <w:pPr>
              <w:rPr>
                <w:sz w:val="22"/>
              </w:rPr>
            </w:pPr>
            <w:r w:rsidRPr="003B118B">
              <w:rPr>
                <w:sz w:val="22"/>
                <w:highlight w:val="cyan"/>
              </w:rPr>
              <w:t>0.4 cm</w:t>
            </w:r>
          </w:p>
          <w:p w14:paraId="4A06D73D" w14:textId="0F67D659" w:rsidR="005A2CA2" w:rsidRDefault="005A2CA2" w:rsidP="005A2CA2">
            <w:pPr>
              <w:rPr>
                <w:sz w:val="22"/>
              </w:rPr>
            </w:pPr>
            <w:r w:rsidRPr="00A23326">
              <w:rPr>
                <w:sz w:val="22"/>
              </w:rPr>
              <w:t>Thurs.</w:t>
            </w:r>
            <w:r w:rsidR="001E17D8">
              <w:rPr>
                <w:sz w:val="22"/>
              </w:rPr>
              <w:t xml:space="preserve"> </w:t>
            </w:r>
            <w:r w:rsidR="001E17D8" w:rsidRPr="002D20E1">
              <w:rPr>
                <w:sz w:val="22"/>
                <w:highlight w:val="yellow"/>
              </w:rPr>
              <w:t>0.8cm</w:t>
            </w:r>
          </w:p>
          <w:p w14:paraId="4BBBACC3" w14:textId="79DF8935" w:rsidR="004B4514" w:rsidRDefault="004B4514" w:rsidP="005A2CA2">
            <w:pPr>
              <w:rPr>
                <w:sz w:val="22"/>
              </w:rPr>
            </w:pPr>
            <w:r w:rsidRPr="003B118B">
              <w:rPr>
                <w:sz w:val="22"/>
                <w:highlight w:val="red"/>
              </w:rPr>
              <w:t>0.9 cm</w:t>
            </w:r>
          </w:p>
          <w:p w14:paraId="0F9FA454" w14:textId="2FACF612" w:rsidR="004B4514" w:rsidRPr="00A23326" w:rsidRDefault="004B4514" w:rsidP="005A2CA2">
            <w:pPr>
              <w:rPr>
                <w:sz w:val="22"/>
              </w:rPr>
            </w:pPr>
            <w:r w:rsidRPr="003B118B">
              <w:rPr>
                <w:sz w:val="22"/>
                <w:highlight w:val="cyan"/>
              </w:rPr>
              <w:t>0.7 cm</w:t>
            </w:r>
          </w:p>
          <w:p w14:paraId="72BA9242" w14:textId="77777777" w:rsidR="00461CD3" w:rsidRDefault="005A2CA2" w:rsidP="005A2CA2">
            <w:pPr>
              <w:rPr>
                <w:sz w:val="22"/>
              </w:rPr>
            </w:pPr>
            <w:r w:rsidRPr="00A23326">
              <w:rPr>
                <w:sz w:val="22"/>
              </w:rPr>
              <w:t>Sat.</w:t>
            </w:r>
            <w:r w:rsidR="001E17D8">
              <w:rPr>
                <w:sz w:val="22"/>
              </w:rPr>
              <w:t xml:space="preserve"> </w:t>
            </w:r>
          </w:p>
          <w:p w14:paraId="1968CCB6" w14:textId="77777777" w:rsidR="005A2CA2" w:rsidRDefault="001E17D8" w:rsidP="005A2CA2">
            <w:pPr>
              <w:rPr>
                <w:sz w:val="22"/>
              </w:rPr>
            </w:pPr>
            <w:r w:rsidRPr="002D20E1">
              <w:rPr>
                <w:sz w:val="22"/>
                <w:highlight w:val="yellow"/>
              </w:rPr>
              <w:t>1 cm</w:t>
            </w:r>
          </w:p>
          <w:p w14:paraId="6482101F" w14:textId="77777777" w:rsidR="004B4514" w:rsidRDefault="004B4514" w:rsidP="005A2CA2">
            <w:pPr>
              <w:rPr>
                <w:sz w:val="22"/>
              </w:rPr>
            </w:pPr>
            <w:r w:rsidRPr="003B118B">
              <w:rPr>
                <w:sz w:val="22"/>
                <w:highlight w:val="red"/>
              </w:rPr>
              <w:t>1.2 cm</w:t>
            </w:r>
          </w:p>
          <w:p w14:paraId="7BF508ED" w14:textId="6C3C8732" w:rsidR="004B4514" w:rsidRPr="00A23326" w:rsidRDefault="004B4514" w:rsidP="005A2CA2">
            <w:pPr>
              <w:rPr>
                <w:sz w:val="22"/>
              </w:rPr>
            </w:pPr>
            <w:r w:rsidRPr="00146C33">
              <w:rPr>
                <w:sz w:val="22"/>
                <w:highlight w:val="cyan"/>
              </w:rPr>
              <w:t>1.2 cm</w:t>
            </w:r>
          </w:p>
        </w:tc>
        <w:tc>
          <w:tcPr>
            <w:tcW w:w="1417" w:type="dxa"/>
          </w:tcPr>
          <w:p w14:paraId="167DC3BD" w14:textId="77777777" w:rsidR="00461CD3" w:rsidRDefault="005A2CA2" w:rsidP="005A2CA2">
            <w:pPr>
              <w:rPr>
                <w:sz w:val="22"/>
              </w:rPr>
            </w:pPr>
            <w:r w:rsidRPr="00A23326">
              <w:rPr>
                <w:sz w:val="22"/>
              </w:rPr>
              <w:t>Mon.</w:t>
            </w:r>
            <w:r w:rsidR="001E17D8">
              <w:rPr>
                <w:sz w:val="22"/>
              </w:rPr>
              <w:t xml:space="preserve"> </w:t>
            </w:r>
          </w:p>
          <w:p w14:paraId="2DB8632A" w14:textId="71CAF09D" w:rsidR="005A2CA2" w:rsidRDefault="001E17D8" w:rsidP="005A2CA2">
            <w:pPr>
              <w:rPr>
                <w:sz w:val="22"/>
              </w:rPr>
            </w:pPr>
            <w:r w:rsidRPr="002D20E1">
              <w:rPr>
                <w:sz w:val="22"/>
                <w:highlight w:val="yellow"/>
              </w:rPr>
              <w:t>1.3 cm</w:t>
            </w:r>
          </w:p>
          <w:p w14:paraId="691B88C4" w14:textId="77777777" w:rsidR="004B4514" w:rsidRDefault="004B4514" w:rsidP="005A2CA2">
            <w:pPr>
              <w:rPr>
                <w:sz w:val="22"/>
              </w:rPr>
            </w:pPr>
            <w:r w:rsidRPr="003B118B">
              <w:rPr>
                <w:sz w:val="22"/>
                <w:highlight w:val="red"/>
              </w:rPr>
              <w:t>1.3 cm</w:t>
            </w:r>
          </w:p>
          <w:p w14:paraId="605AADEE" w14:textId="5B6642B4" w:rsidR="004B4514" w:rsidRPr="00A23326" w:rsidRDefault="004B4514" w:rsidP="005A2CA2">
            <w:pPr>
              <w:rPr>
                <w:sz w:val="22"/>
              </w:rPr>
            </w:pPr>
            <w:r w:rsidRPr="003B118B">
              <w:rPr>
                <w:sz w:val="22"/>
                <w:highlight w:val="cyan"/>
              </w:rPr>
              <w:t>1.4 cm</w:t>
            </w:r>
          </w:p>
          <w:p w14:paraId="15C11847" w14:textId="117DB7C4" w:rsidR="005A2CA2" w:rsidRDefault="005A2CA2" w:rsidP="005A2CA2">
            <w:pPr>
              <w:rPr>
                <w:sz w:val="22"/>
              </w:rPr>
            </w:pPr>
            <w:r w:rsidRPr="00A23326">
              <w:rPr>
                <w:sz w:val="22"/>
              </w:rPr>
              <w:t>Thurs.</w:t>
            </w:r>
            <w:r w:rsidR="001E17D8">
              <w:rPr>
                <w:sz w:val="22"/>
              </w:rPr>
              <w:t xml:space="preserve"> </w:t>
            </w:r>
            <w:r w:rsidR="00461CD3">
              <w:rPr>
                <w:sz w:val="22"/>
              </w:rPr>
              <w:br/>
            </w:r>
            <w:r w:rsidR="001E17D8" w:rsidRPr="002D20E1">
              <w:rPr>
                <w:sz w:val="22"/>
                <w:highlight w:val="yellow"/>
              </w:rPr>
              <w:t>1.7 cm</w:t>
            </w:r>
          </w:p>
          <w:p w14:paraId="7D19DBB0" w14:textId="77777777" w:rsidR="004B4514" w:rsidRDefault="004B4514" w:rsidP="005A2CA2">
            <w:pPr>
              <w:rPr>
                <w:sz w:val="22"/>
              </w:rPr>
            </w:pPr>
            <w:r w:rsidRPr="003B118B">
              <w:rPr>
                <w:sz w:val="22"/>
                <w:highlight w:val="red"/>
              </w:rPr>
              <w:t>1.6 cm</w:t>
            </w:r>
          </w:p>
          <w:p w14:paraId="640DE925" w14:textId="5830ACC2" w:rsidR="004B4514" w:rsidRPr="00A23326" w:rsidRDefault="004B4514" w:rsidP="005A2CA2">
            <w:pPr>
              <w:rPr>
                <w:sz w:val="22"/>
              </w:rPr>
            </w:pPr>
            <w:r w:rsidRPr="003B118B">
              <w:rPr>
                <w:sz w:val="22"/>
                <w:highlight w:val="cyan"/>
              </w:rPr>
              <w:t>1.8 cm</w:t>
            </w:r>
          </w:p>
          <w:p w14:paraId="1EFF9014" w14:textId="77777777" w:rsidR="00461CD3" w:rsidRDefault="005A2CA2" w:rsidP="005A2CA2">
            <w:pPr>
              <w:rPr>
                <w:sz w:val="22"/>
              </w:rPr>
            </w:pPr>
            <w:r w:rsidRPr="00A23326">
              <w:rPr>
                <w:sz w:val="22"/>
              </w:rPr>
              <w:t>Sat.</w:t>
            </w:r>
            <w:r w:rsidR="001E17D8">
              <w:rPr>
                <w:sz w:val="22"/>
              </w:rPr>
              <w:t xml:space="preserve"> </w:t>
            </w:r>
          </w:p>
          <w:p w14:paraId="5E6060F9" w14:textId="77777777" w:rsidR="005A2CA2" w:rsidRDefault="001E17D8" w:rsidP="005A2CA2">
            <w:pPr>
              <w:rPr>
                <w:sz w:val="22"/>
              </w:rPr>
            </w:pPr>
            <w:r w:rsidRPr="00C649FB">
              <w:rPr>
                <w:sz w:val="22"/>
                <w:highlight w:val="yellow"/>
              </w:rPr>
              <w:t>2.2 cm</w:t>
            </w:r>
          </w:p>
          <w:p w14:paraId="327509C6" w14:textId="77777777" w:rsidR="004B4514" w:rsidRDefault="004B4514" w:rsidP="005A2CA2">
            <w:pPr>
              <w:rPr>
                <w:sz w:val="22"/>
              </w:rPr>
            </w:pPr>
            <w:r w:rsidRPr="003B118B">
              <w:rPr>
                <w:sz w:val="22"/>
                <w:highlight w:val="red"/>
              </w:rPr>
              <w:t>2.2 cm</w:t>
            </w:r>
          </w:p>
          <w:p w14:paraId="02646A35" w14:textId="031AD951" w:rsidR="004B4514" w:rsidRPr="00A23326" w:rsidRDefault="004B4514" w:rsidP="005A2CA2">
            <w:pPr>
              <w:rPr>
                <w:sz w:val="22"/>
              </w:rPr>
            </w:pPr>
            <w:r w:rsidRPr="00146C33">
              <w:rPr>
                <w:sz w:val="22"/>
                <w:highlight w:val="cyan"/>
              </w:rPr>
              <w:t>2.3 cm</w:t>
            </w:r>
          </w:p>
        </w:tc>
        <w:tc>
          <w:tcPr>
            <w:tcW w:w="1507" w:type="dxa"/>
          </w:tcPr>
          <w:p w14:paraId="3BB37CFE" w14:textId="77777777" w:rsidR="00461CD3" w:rsidRDefault="005A2CA2" w:rsidP="005A2CA2">
            <w:pPr>
              <w:rPr>
                <w:sz w:val="22"/>
              </w:rPr>
            </w:pPr>
            <w:r w:rsidRPr="00A23326">
              <w:rPr>
                <w:sz w:val="22"/>
              </w:rPr>
              <w:t>Mon.</w:t>
            </w:r>
            <w:r w:rsidR="00C34D9C">
              <w:rPr>
                <w:sz w:val="22"/>
              </w:rPr>
              <w:t xml:space="preserve"> </w:t>
            </w:r>
          </w:p>
          <w:p w14:paraId="73F77C12" w14:textId="6FCEF67C" w:rsidR="005A2CA2" w:rsidRDefault="00C34D9C" w:rsidP="005A2CA2">
            <w:pPr>
              <w:rPr>
                <w:sz w:val="22"/>
              </w:rPr>
            </w:pPr>
            <w:r w:rsidRPr="002D20E1">
              <w:rPr>
                <w:sz w:val="22"/>
                <w:highlight w:val="yellow"/>
              </w:rPr>
              <w:t>1.9 cm</w:t>
            </w:r>
          </w:p>
          <w:p w14:paraId="380F9DAA" w14:textId="77777777" w:rsidR="004B4514" w:rsidRDefault="004B4514" w:rsidP="005A2CA2">
            <w:pPr>
              <w:rPr>
                <w:sz w:val="22"/>
              </w:rPr>
            </w:pPr>
            <w:r w:rsidRPr="003B118B">
              <w:rPr>
                <w:sz w:val="22"/>
                <w:highlight w:val="red"/>
              </w:rPr>
              <w:t>2.0 cm</w:t>
            </w:r>
          </w:p>
          <w:p w14:paraId="4A20672A" w14:textId="40FC00E2" w:rsidR="004B4514" w:rsidRPr="00A23326" w:rsidRDefault="004B4514" w:rsidP="005A2CA2">
            <w:pPr>
              <w:rPr>
                <w:sz w:val="22"/>
              </w:rPr>
            </w:pPr>
            <w:r w:rsidRPr="003B118B">
              <w:rPr>
                <w:sz w:val="22"/>
                <w:highlight w:val="cyan"/>
              </w:rPr>
              <w:t>2.1 cm</w:t>
            </w:r>
          </w:p>
          <w:p w14:paraId="71D2E78F" w14:textId="77777777" w:rsidR="00461CD3" w:rsidRDefault="005A2CA2" w:rsidP="005A2CA2">
            <w:pPr>
              <w:rPr>
                <w:sz w:val="22"/>
              </w:rPr>
            </w:pPr>
            <w:r w:rsidRPr="00A23326">
              <w:rPr>
                <w:sz w:val="22"/>
              </w:rPr>
              <w:t>Thurs</w:t>
            </w:r>
            <w:r w:rsidRPr="002D20E1">
              <w:rPr>
                <w:sz w:val="22"/>
                <w:highlight w:val="yellow"/>
              </w:rPr>
              <w:t>.</w:t>
            </w:r>
            <w:r w:rsidR="00C34D9C">
              <w:rPr>
                <w:sz w:val="22"/>
              </w:rPr>
              <w:t xml:space="preserve"> </w:t>
            </w:r>
          </w:p>
          <w:p w14:paraId="785FBA78" w14:textId="430A442C" w:rsidR="005A2CA2" w:rsidRDefault="00C34D9C" w:rsidP="005A2CA2">
            <w:pPr>
              <w:rPr>
                <w:sz w:val="22"/>
              </w:rPr>
            </w:pPr>
            <w:r w:rsidRPr="002D20E1">
              <w:rPr>
                <w:sz w:val="22"/>
                <w:highlight w:val="yellow"/>
              </w:rPr>
              <w:t>2.4 cm</w:t>
            </w:r>
          </w:p>
          <w:p w14:paraId="5D852ABD" w14:textId="77777777" w:rsidR="00BA7CBB" w:rsidRDefault="00BA7CBB" w:rsidP="005A2CA2">
            <w:pPr>
              <w:rPr>
                <w:sz w:val="22"/>
              </w:rPr>
            </w:pPr>
            <w:r w:rsidRPr="003B118B">
              <w:rPr>
                <w:sz w:val="22"/>
                <w:highlight w:val="red"/>
              </w:rPr>
              <w:t>2.3 cm</w:t>
            </w:r>
          </w:p>
          <w:p w14:paraId="58C57564" w14:textId="5E3ADD50" w:rsidR="00BA7CBB" w:rsidRPr="00A23326" w:rsidRDefault="00BA7CBB" w:rsidP="005A2CA2">
            <w:pPr>
              <w:rPr>
                <w:sz w:val="22"/>
              </w:rPr>
            </w:pPr>
            <w:r w:rsidRPr="003B118B">
              <w:rPr>
                <w:sz w:val="22"/>
                <w:highlight w:val="cyan"/>
              </w:rPr>
              <w:t>2.5 cm</w:t>
            </w:r>
          </w:p>
          <w:p w14:paraId="7BE6231F" w14:textId="77777777" w:rsidR="00461CD3" w:rsidRDefault="005A2CA2" w:rsidP="005A2CA2">
            <w:pPr>
              <w:rPr>
                <w:sz w:val="22"/>
              </w:rPr>
            </w:pPr>
            <w:r w:rsidRPr="00A23326">
              <w:rPr>
                <w:sz w:val="22"/>
              </w:rPr>
              <w:t>Sat.</w:t>
            </w:r>
            <w:r w:rsidR="00C34D9C">
              <w:rPr>
                <w:sz w:val="22"/>
              </w:rPr>
              <w:t xml:space="preserve"> </w:t>
            </w:r>
          </w:p>
          <w:p w14:paraId="134936C2" w14:textId="77777777" w:rsidR="005A2CA2" w:rsidRDefault="00C34D9C" w:rsidP="005A2CA2">
            <w:pPr>
              <w:rPr>
                <w:sz w:val="22"/>
              </w:rPr>
            </w:pPr>
            <w:r w:rsidRPr="002D20E1">
              <w:rPr>
                <w:sz w:val="22"/>
                <w:highlight w:val="yellow"/>
              </w:rPr>
              <w:t>2.9 cm</w:t>
            </w:r>
          </w:p>
          <w:p w14:paraId="7AC66B24" w14:textId="77777777" w:rsidR="00BA7CBB" w:rsidRDefault="00BA7CBB" w:rsidP="005A2CA2">
            <w:pPr>
              <w:rPr>
                <w:sz w:val="22"/>
              </w:rPr>
            </w:pPr>
            <w:r w:rsidRPr="003B118B">
              <w:rPr>
                <w:sz w:val="22"/>
                <w:highlight w:val="red"/>
              </w:rPr>
              <w:t>2.8 cm</w:t>
            </w:r>
          </w:p>
          <w:p w14:paraId="614B1B57" w14:textId="64D7E11B" w:rsidR="00BA7CBB" w:rsidRPr="00A23326" w:rsidRDefault="00BA7CBB" w:rsidP="005A2CA2">
            <w:pPr>
              <w:rPr>
                <w:sz w:val="22"/>
              </w:rPr>
            </w:pPr>
            <w:r w:rsidRPr="00146C33">
              <w:rPr>
                <w:sz w:val="22"/>
                <w:highlight w:val="cyan"/>
              </w:rPr>
              <w:t>2.9 cm</w:t>
            </w:r>
          </w:p>
        </w:tc>
      </w:tr>
      <w:tr w:rsidR="00A23326" w:rsidRPr="00C649FB" w14:paraId="61633D1D" w14:textId="77777777" w:rsidTr="00A23326">
        <w:trPr>
          <w:trHeight w:val="861"/>
        </w:trPr>
        <w:tc>
          <w:tcPr>
            <w:tcW w:w="1418" w:type="dxa"/>
          </w:tcPr>
          <w:p w14:paraId="5CFB22A0" w14:textId="0B63CA0C" w:rsidR="00461CD3" w:rsidRDefault="005A2CA2" w:rsidP="005A2CA2">
            <w:pPr>
              <w:rPr>
                <w:sz w:val="22"/>
              </w:rPr>
            </w:pPr>
            <w:r w:rsidRPr="00A23326">
              <w:rPr>
                <w:sz w:val="22"/>
              </w:rPr>
              <w:t>Mon.</w:t>
            </w:r>
            <w:r w:rsidR="0048280C">
              <w:rPr>
                <w:sz w:val="22"/>
              </w:rPr>
              <w:t xml:space="preserve"> </w:t>
            </w:r>
          </w:p>
          <w:p w14:paraId="029106BA" w14:textId="296C492A" w:rsidR="005A2CA2" w:rsidRDefault="0048280C" w:rsidP="005A2CA2">
            <w:pPr>
              <w:rPr>
                <w:sz w:val="22"/>
              </w:rPr>
            </w:pPr>
            <w:r w:rsidRPr="002D20E1">
              <w:rPr>
                <w:sz w:val="22"/>
                <w:highlight w:val="yellow"/>
              </w:rPr>
              <w:t>3 cm</w:t>
            </w:r>
          </w:p>
          <w:p w14:paraId="48E3A293" w14:textId="77777777" w:rsidR="00BA7CBB" w:rsidRDefault="00BA7CBB" w:rsidP="005A2CA2">
            <w:pPr>
              <w:rPr>
                <w:sz w:val="22"/>
              </w:rPr>
            </w:pPr>
            <w:r w:rsidRPr="003B118B">
              <w:rPr>
                <w:sz w:val="22"/>
                <w:highlight w:val="red"/>
              </w:rPr>
              <w:t>3.1 cm</w:t>
            </w:r>
          </w:p>
          <w:p w14:paraId="5FE0AC1B" w14:textId="6D36C8A3" w:rsidR="00BA7CBB" w:rsidRPr="00A23326" w:rsidRDefault="00BA7CBB" w:rsidP="005A2CA2">
            <w:pPr>
              <w:rPr>
                <w:sz w:val="22"/>
              </w:rPr>
            </w:pPr>
            <w:r w:rsidRPr="003B118B">
              <w:rPr>
                <w:sz w:val="22"/>
                <w:highlight w:val="cyan"/>
              </w:rPr>
              <w:t>3.1 cm</w:t>
            </w:r>
          </w:p>
          <w:p w14:paraId="3A3F9F75" w14:textId="77777777" w:rsidR="00461CD3" w:rsidRDefault="005A2CA2" w:rsidP="005A2CA2">
            <w:pPr>
              <w:rPr>
                <w:sz w:val="22"/>
              </w:rPr>
            </w:pPr>
            <w:r w:rsidRPr="00A23326">
              <w:rPr>
                <w:sz w:val="22"/>
              </w:rPr>
              <w:t>Thurs.</w:t>
            </w:r>
            <w:r w:rsidR="0048280C">
              <w:rPr>
                <w:sz w:val="22"/>
              </w:rPr>
              <w:t xml:space="preserve"> </w:t>
            </w:r>
          </w:p>
          <w:p w14:paraId="10BBB715" w14:textId="35D5251E" w:rsidR="005A2CA2" w:rsidRDefault="0048280C" w:rsidP="005A2CA2">
            <w:pPr>
              <w:rPr>
                <w:sz w:val="22"/>
              </w:rPr>
            </w:pPr>
            <w:r w:rsidRPr="002D20E1">
              <w:rPr>
                <w:sz w:val="22"/>
                <w:highlight w:val="yellow"/>
              </w:rPr>
              <w:t>3.4 cm</w:t>
            </w:r>
          </w:p>
          <w:p w14:paraId="69BC0ADA" w14:textId="77777777" w:rsidR="00BA7CBB" w:rsidRDefault="00BA7CBB" w:rsidP="005A2CA2">
            <w:pPr>
              <w:rPr>
                <w:sz w:val="22"/>
              </w:rPr>
            </w:pPr>
            <w:r w:rsidRPr="003B118B">
              <w:rPr>
                <w:sz w:val="22"/>
                <w:highlight w:val="red"/>
              </w:rPr>
              <w:t>3.4 cm</w:t>
            </w:r>
          </w:p>
          <w:p w14:paraId="6DF92DED" w14:textId="0E4AE609" w:rsidR="00BA7CBB" w:rsidRPr="00A23326" w:rsidRDefault="00BA7CBB" w:rsidP="005A2CA2">
            <w:pPr>
              <w:rPr>
                <w:sz w:val="22"/>
              </w:rPr>
            </w:pPr>
            <w:r w:rsidRPr="003B118B">
              <w:rPr>
                <w:sz w:val="22"/>
                <w:highlight w:val="cyan"/>
              </w:rPr>
              <w:t>3.5 cm</w:t>
            </w:r>
          </w:p>
          <w:p w14:paraId="4CFDD307" w14:textId="77777777" w:rsidR="00461CD3" w:rsidRDefault="005A2CA2" w:rsidP="005A2CA2">
            <w:pPr>
              <w:rPr>
                <w:sz w:val="22"/>
              </w:rPr>
            </w:pPr>
            <w:r w:rsidRPr="00A23326">
              <w:rPr>
                <w:sz w:val="22"/>
              </w:rPr>
              <w:t>Sat.</w:t>
            </w:r>
            <w:r w:rsidR="0048280C">
              <w:rPr>
                <w:sz w:val="22"/>
              </w:rPr>
              <w:t xml:space="preserve"> </w:t>
            </w:r>
          </w:p>
          <w:p w14:paraId="1CF07E35" w14:textId="77777777" w:rsidR="005A2CA2" w:rsidRDefault="0048280C" w:rsidP="005A2CA2">
            <w:pPr>
              <w:rPr>
                <w:sz w:val="22"/>
              </w:rPr>
            </w:pPr>
            <w:r w:rsidRPr="002D20E1">
              <w:rPr>
                <w:sz w:val="22"/>
                <w:highlight w:val="yellow"/>
              </w:rPr>
              <w:t>4 cm</w:t>
            </w:r>
          </w:p>
          <w:p w14:paraId="5C4D863A" w14:textId="77777777" w:rsidR="00E05B26" w:rsidRDefault="00E05B26" w:rsidP="005A2CA2">
            <w:pPr>
              <w:rPr>
                <w:sz w:val="22"/>
              </w:rPr>
            </w:pPr>
            <w:r w:rsidRPr="003B118B">
              <w:rPr>
                <w:sz w:val="22"/>
                <w:highlight w:val="red"/>
              </w:rPr>
              <w:t>4.1 cm</w:t>
            </w:r>
          </w:p>
          <w:p w14:paraId="48243C52" w14:textId="2523493F" w:rsidR="00E05B26" w:rsidRPr="00A23326" w:rsidRDefault="00E05B26" w:rsidP="005A2CA2">
            <w:pPr>
              <w:rPr>
                <w:sz w:val="22"/>
              </w:rPr>
            </w:pPr>
            <w:r w:rsidRPr="003B118B">
              <w:rPr>
                <w:sz w:val="22"/>
                <w:highlight w:val="cyan"/>
              </w:rPr>
              <w:t>4 cm</w:t>
            </w:r>
          </w:p>
        </w:tc>
        <w:tc>
          <w:tcPr>
            <w:tcW w:w="1559" w:type="dxa"/>
          </w:tcPr>
          <w:p w14:paraId="4626C5B6" w14:textId="77777777" w:rsidR="00461CD3" w:rsidRDefault="005A2CA2" w:rsidP="005A2CA2">
            <w:pPr>
              <w:rPr>
                <w:sz w:val="22"/>
              </w:rPr>
            </w:pPr>
            <w:r w:rsidRPr="00A23326">
              <w:rPr>
                <w:sz w:val="22"/>
              </w:rPr>
              <w:t>Mon.</w:t>
            </w:r>
            <w:r w:rsidR="00503A69">
              <w:rPr>
                <w:sz w:val="22"/>
              </w:rPr>
              <w:t xml:space="preserve"> </w:t>
            </w:r>
          </w:p>
          <w:p w14:paraId="5C189BBB" w14:textId="587BAD6F" w:rsidR="005A2CA2" w:rsidRDefault="00503A69" w:rsidP="005A2CA2">
            <w:pPr>
              <w:rPr>
                <w:sz w:val="22"/>
              </w:rPr>
            </w:pPr>
            <w:r w:rsidRPr="002D20E1">
              <w:rPr>
                <w:sz w:val="22"/>
                <w:highlight w:val="yellow"/>
              </w:rPr>
              <w:t>2.9 cm</w:t>
            </w:r>
          </w:p>
          <w:p w14:paraId="6A67992B" w14:textId="77777777" w:rsidR="00BA7CBB" w:rsidRDefault="00BA7CBB" w:rsidP="005A2CA2">
            <w:pPr>
              <w:rPr>
                <w:sz w:val="22"/>
              </w:rPr>
            </w:pPr>
            <w:r w:rsidRPr="003B118B">
              <w:rPr>
                <w:sz w:val="22"/>
                <w:highlight w:val="red"/>
              </w:rPr>
              <w:t>2.5 cm</w:t>
            </w:r>
          </w:p>
          <w:p w14:paraId="236C05C7" w14:textId="1542E513" w:rsidR="00BA7CBB" w:rsidRPr="00A23326" w:rsidRDefault="00BA7CBB" w:rsidP="005A2CA2">
            <w:pPr>
              <w:rPr>
                <w:sz w:val="22"/>
              </w:rPr>
            </w:pPr>
            <w:r w:rsidRPr="003B118B">
              <w:rPr>
                <w:sz w:val="22"/>
                <w:highlight w:val="cyan"/>
              </w:rPr>
              <w:t>2.7 cm</w:t>
            </w:r>
          </w:p>
          <w:p w14:paraId="1BB95EC2" w14:textId="77777777" w:rsidR="00461CD3" w:rsidRDefault="005A2CA2" w:rsidP="005A2CA2">
            <w:pPr>
              <w:rPr>
                <w:sz w:val="22"/>
              </w:rPr>
            </w:pPr>
            <w:r w:rsidRPr="00A23326">
              <w:rPr>
                <w:sz w:val="22"/>
              </w:rPr>
              <w:t>Thurs.</w:t>
            </w:r>
            <w:r w:rsidR="00503A69">
              <w:rPr>
                <w:sz w:val="22"/>
              </w:rPr>
              <w:t xml:space="preserve"> </w:t>
            </w:r>
          </w:p>
          <w:p w14:paraId="371B42B4" w14:textId="3174ED61" w:rsidR="005A2CA2" w:rsidRDefault="00503A69" w:rsidP="005A2CA2">
            <w:pPr>
              <w:rPr>
                <w:sz w:val="22"/>
              </w:rPr>
            </w:pPr>
            <w:r w:rsidRPr="002D20E1">
              <w:rPr>
                <w:sz w:val="22"/>
                <w:highlight w:val="yellow"/>
              </w:rPr>
              <w:t>3.2 cm</w:t>
            </w:r>
          </w:p>
          <w:p w14:paraId="425AD2E3" w14:textId="77777777" w:rsidR="00BA7CBB" w:rsidRDefault="00BA7CBB" w:rsidP="005A2CA2">
            <w:pPr>
              <w:rPr>
                <w:sz w:val="22"/>
              </w:rPr>
            </w:pPr>
            <w:r w:rsidRPr="003B118B">
              <w:rPr>
                <w:sz w:val="22"/>
                <w:highlight w:val="red"/>
              </w:rPr>
              <w:t>3.2 cm</w:t>
            </w:r>
          </w:p>
          <w:p w14:paraId="315915CC" w14:textId="19D89D20" w:rsidR="00BA7CBB" w:rsidRPr="00A23326" w:rsidRDefault="00BA7CBB" w:rsidP="005A2CA2">
            <w:pPr>
              <w:rPr>
                <w:sz w:val="22"/>
              </w:rPr>
            </w:pPr>
            <w:r w:rsidRPr="003B118B">
              <w:rPr>
                <w:sz w:val="22"/>
                <w:highlight w:val="cyan"/>
              </w:rPr>
              <w:t>3.3 cm</w:t>
            </w:r>
          </w:p>
          <w:p w14:paraId="6DC35EDA" w14:textId="77777777" w:rsidR="00461CD3" w:rsidRDefault="005A2CA2" w:rsidP="005A2CA2">
            <w:pPr>
              <w:rPr>
                <w:sz w:val="22"/>
              </w:rPr>
            </w:pPr>
            <w:r w:rsidRPr="00A23326">
              <w:rPr>
                <w:sz w:val="22"/>
              </w:rPr>
              <w:t>Sat.</w:t>
            </w:r>
            <w:r w:rsidR="00503A69">
              <w:rPr>
                <w:sz w:val="22"/>
              </w:rPr>
              <w:t xml:space="preserve"> </w:t>
            </w:r>
          </w:p>
          <w:p w14:paraId="4B46692E" w14:textId="77777777" w:rsidR="005A2CA2" w:rsidRDefault="00503A69" w:rsidP="005A2CA2">
            <w:pPr>
              <w:rPr>
                <w:sz w:val="22"/>
              </w:rPr>
            </w:pPr>
            <w:r w:rsidRPr="002D20E1">
              <w:rPr>
                <w:sz w:val="22"/>
                <w:highlight w:val="yellow"/>
              </w:rPr>
              <w:t>3.8 cm</w:t>
            </w:r>
          </w:p>
          <w:p w14:paraId="673DF0CF" w14:textId="77777777" w:rsidR="00E05B26" w:rsidRDefault="00E05B26" w:rsidP="005A2CA2">
            <w:pPr>
              <w:rPr>
                <w:sz w:val="22"/>
              </w:rPr>
            </w:pPr>
            <w:r w:rsidRPr="003B118B">
              <w:rPr>
                <w:sz w:val="22"/>
                <w:highlight w:val="red"/>
              </w:rPr>
              <w:t>3.7cm</w:t>
            </w:r>
          </w:p>
          <w:p w14:paraId="312AEEBB" w14:textId="55BDB81F" w:rsidR="00E05B26" w:rsidRPr="00A23326" w:rsidRDefault="00E05B26" w:rsidP="005A2CA2">
            <w:pPr>
              <w:rPr>
                <w:sz w:val="22"/>
              </w:rPr>
            </w:pPr>
            <w:r w:rsidRPr="003B118B">
              <w:rPr>
                <w:sz w:val="22"/>
                <w:highlight w:val="cyan"/>
              </w:rPr>
              <w:t>3.5cm</w:t>
            </w:r>
          </w:p>
        </w:tc>
        <w:tc>
          <w:tcPr>
            <w:tcW w:w="1418" w:type="dxa"/>
          </w:tcPr>
          <w:p w14:paraId="4E926B38" w14:textId="77777777" w:rsidR="00461CD3" w:rsidRDefault="005A2CA2" w:rsidP="005A2CA2">
            <w:pPr>
              <w:rPr>
                <w:sz w:val="22"/>
              </w:rPr>
            </w:pPr>
            <w:r w:rsidRPr="00A23326">
              <w:rPr>
                <w:sz w:val="22"/>
              </w:rPr>
              <w:t>Mon.</w:t>
            </w:r>
            <w:r w:rsidR="00503A69">
              <w:rPr>
                <w:sz w:val="22"/>
              </w:rPr>
              <w:t xml:space="preserve"> </w:t>
            </w:r>
          </w:p>
          <w:p w14:paraId="352678E8" w14:textId="622818FC" w:rsidR="005A2CA2" w:rsidRDefault="00503A69" w:rsidP="005A2CA2">
            <w:pPr>
              <w:rPr>
                <w:sz w:val="22"/>
              </w:rPr>
            </w:pPr>
            <w:r w:rsidRPr="002D20E1">
              <w:rPr>
                <w:sz w:val="22"/>
                <w:highlight w:val="yellow"/>
              </w:rPr>
              <w:t>2.3 cm</w:t>
            </w:r>
          </w:p>
          <w:p w14:paraId="2610930B" w14:textId="77777777" w:rsidR="00BA7CBB" w:rsidRDefault="00BA7CBB" w:rsidP="005A2CA2">
            <w:pPr>
              <w:rPr>
                <w:sz w:val="22"/>
              </w:rPr>
            </w:pPr>
            <w:r w:rsidRPr="003B118B">
              <w:rPr>
                <w:sz w:val="22"/>
                <w:highlight w:val="red"/>
              </w:rPr>
              <w:t>2.2 cm</w:t>
            </w:r>
          </w:p>
          <w:p w14:paraId="64E5CC3C" w14:textId="45C7F1B6" w:rsidR="00BA7CBB" w:rsidRPr="00A23326" w:rsidRDefault="00BA7CBB" w:rsidP="005A2CA2">
            <w:pPr>
              <w:rPr>
                <w:sz w:val="22"/>
              </w:rPr>
            </w:pPr>
            <w:r w:rsidRPr="003B118B">
              <w:rPr>
                <w:sz w:val="22"/>
                <w:highlight w:val="cyan"/>
              </w:rPr>
              <w:t>2.3 cm</w:t>
            </w:r>
          </w:p>
          <w:p w14:paraId="37536CFD" w14:textId="77777777" w:rsidR="00461CD3" w:rsidRDefault="005A2CA2" w:rsidP="005A2CA2">
            <w:pPr>
              <w:rPr>
                <w:sz w:val="22"/>
              </w:rPr>
            </w:pPr>
            <w:r w:rsidRPr="00A23326">
              <w:rPr>
                <w:sz w:val="22"/>
              </w:rPr>
              <w:t>Thurs.</w:t>
            </w:r>
            <w:r w:rsidR="00503A69">
              <w:rPr>
                <w:sz w:val="22"/>
              </w:rPr>
              <w:t xml:space="preserve"> </w:t>
            </w:r>
          </w:p>
          <w:p w14:paraId="1FF93DFD" w14:textId="1688FFE7" w:rsidR="005A2CA2" w:rsidRDefault="00503A69" w:rsidP="005A2CA2">
            <w:pPr>
              <w:rPr>
                <w:sz w:val="22"/>
              </w:rPr>
            </w:pPr>
            <w:r w:rsidRPr="002D20E1">
              <w:rPr>
                <w:sz w:val="22"/>
                <w:highlight w:val="yellow"/>
              </w:rPr>
              <w:t>2.5</w:t>
            </w:r>
            <w:r>
              <w:rPr>
                <w:sz w:val="22"/>
              </w:rPr>
              <w:t xml:space="preserve"> </w:t>
            </w:r>
            <w:r w:rsidRPr="002D20E1">
              <w:rPr>
                <w:sz w:val="22"/>
                <w:highlight w:val="yellow"/>
              </w:rPr>
              <w:t>cm</w:t>
            </w:r>
          </w:p>
          <w:p w14:paraId="2290B5CD" w14:textId="77777777" w:rsidR="00BA7CBB" w:rsidRDefault="00BA7CBB" w:rsidP="005A2CA2">
            <w:pPr>
              <w:rPr>
                <w:sz w:val="22"/>
              </w:rPr>
            </w:pPr>
            <w:r w:rsidRPr="003B118B">
              <w:rPr>
                <w:sz w:val="22"/>
                <w:highlight w:val="red"/>
              </w:rPr>
              <w:t>2.5 cm</w:t>
            </w:r>
          </w:p>
          <w:p w14:paraId="249B356B" w14:textId="193BFC50" w:rsidR="00BA7CBB" w:rsidRPr="00A23326" w:rsidRDefault="00BA7CBB" w:rsidP="005A2CA2">
            <w:pPr>
              <w:rPr>
                <w:sz w:val="22"/>
              </w:rPr>
            </w:pPr>
            <w:r w:rsidRPr="003B118B">
              <w:rPr>
                <w:sz w:val="22"/>
                <w:highlight w:val="cyan"/>
              </w:rPr>
              <w:t>2.4 cm</w:t>
            </w:r>
          </w:p>
          <w:p w14:paraId="20CDFA2A" w14:textId="77777777" w:rsidR="00461CD3" w:rsidRDefault="005A2CA2" w:rsidP="00503A69">
            <w:pPr>
              <w:rPr>
                <w:sz w:val="22"/>
              </w:rPr>
            </w:pPr>
            <w:r w:rsidRPr="00A23326">
              <w:rPr>
                <w:sz w:val="22"/>
              </w:rPr>
              <w:t>Sat.</w:t>
            </w:r>
            <w:r w:rsidR="00503A69">
              <w:rPr>
                <w:sz w:val="22"/>
              </w:rPr>
              <w:t xml:space="preserve"> </w:t>
            </w:r>
          </w:p>
          <w:p w14:paraId="6A4D6CFA" w14:textId="77777777" w:rsidR="005A2CA2" w:rsidRDefault="00503A69" w:rsidP="00503A69">
            <w:pPr>
              <w:rPr>
                <w:sz w:val="22"/>
              </w:rPr>
            </w:pPr>
            <w:r w:rsidRPr="002D20E1">
              <w:rPr>
                <w:sz w:val="22"/>
                <w:highlight w:val="yellow"/>
              </w:rPr>
              <w:t>3.0 cm</w:t>
            </w:r>
          </w:p>
          <w:p w14:paraId="753D00C1" w14:textId="77777777" w:rsidR="00E05B26" w:rsidRDefault="00E05B26" w:rsidP="00503A69">
            <w:pPr>
              <w:rPr>
                <w:sz w:val="22"/>
              </w:rPr>
            </w:pPr>
            <w:r w:rsidRPr="003B118B">
              <w:rPr>
                <w:sz w:val="22"/>
                <w:highlight w:val="red"/>
              </w:rPr>
              <w:t>2.7</w:t>
            </w:r>
            <w:r w:rsidR="00921B35" w:rsidRPr="003B118B">
              <w:rPr>
                <w:sz w:val="22"/>
                <w:highlight w:val="red"/>
              </w:rPr>
              <w:t xml:space="preserve"> </w:t>
            </w:r>
            <w:r w:rsidRPr="003B118B">
              <w:rPr>
                <w:sz w:val="22"/>
                <w:highlight w:val="red"/>
              </w:rPr>
              <w:t>cm</w:t>
            </w:r>
          </w:p>
          <w:p w14:paraId="571546B6" w14:textId="4052D709" w:rsidR="00921B35" w:rsidRPr="00A23326" w:rsidRDefault="00921B35" w:rsidP="00503A69">
            <w:pPr>
              <w:rPr>
                <w:sz w:val="22"/>
              </w:rPr>
            </w:pPr>
            <w:r w:rsidRPr="003B118B">
              <w:rPr>
                <w:sz w:val="22"/>
                <w:highlight w:val="cyan"/>
              </w:rPr>
              <w:t>2.9 cm</w:t>
            </w:r>
          </w:p>
        </w:tc>
        <w:tc>
          <w:tcPr>
            <w:tcW w:w="1417" w:type="dxa"/>
          </w:tcPr>
          <w:p w14:paraId="2080DAC2" w14:textId="77777777" w:rsidR="00461CD3" w:rsidRDefault="005A2CA2" w:rsidP="005A2CA2">
            <w:pPr>
              <w:rPr>
                <w:sz w:val="22"/>
              </w:rPr>
            </w:pPr>
            <w:r w:rsidRPr="00A23326">
              <w:rPr>
                <w:sz w:val="22"/>
              </w:rPr>
              <w:t>Mon.</w:t>
            </w:r>
            <w:r w:rsidR="00503A69">
              <w:rPr>
                <w:sz w:val="22"/>
              </w:rPr>
              <w:t xml:space="preserve"> </w:t>
            </w:r>
          </w:p>
          <w:p w14:paraId="3ADD96B9" w14:textId="0A550930" w:rsidR="005A2CA2" w:rsidRDefault="00503A69" w:rsidP="005A2CA2">
            <w:pPr>
              <w:rPr>
                <w:sz w:val="22"/>
              </w:rPr>
            </w:pPr>
            <w:r w:rsidRPr="002D20E1">
              <w:rPr>
                <w:sz w:val="22"/>
                <w:highlight w:val="yellow"/>
              </w:rPr>
              <w:t>2.1 cm</w:t>
            </w:r>
          </w:p>
          <w:p w14:paraId="2D4B5B69" w14:textId="77777777" w:rsidR="00BA7CBB" w:rsidRDefault="00BA7CBB" w:rsidP="005A2CA2">
            <w:pPr>
              <w:rPr>
                <w:sz w:val="22"/>
              </w:rPr>
            </w:pPr>
            <w:r w:rsidRPr="003B118B">
              <w:rPr>
                <w:sz w:val="22"/>
                <w:highlight w:val="red"/>
              </w:rPr>
              <w:t>2.2 cm</w:t>
            </w:r>
          </w:p>
          <w:p w14:paraId="3EFE9686" w14:textId="2C804DD6" w:rsidR="00BA7CBB" w:rsidRPr="00A23326" w:rsidRDefault="00BA7CBB" w:rsidP="005A2CA2">
            <w:pPr>
              <w:rPr>
                <w:sz w:val="22"/>
              </w:rPr>
            </w:pPr>
            <w:r w:rsidRPr="003B118B">
              <w:rPr>
                <w:sz w:val="22"/>
                <w:highlight w:val="cyan"/>
              </w:rPr>
              <w:t>2.0 cm</w:t>
            </w:r>
          </w:p>
          <w:p w14:paraId="7B4E3F90" w14:textId="77777777" w:rsidR="00461CD3" w:rsidRDefault="005A2CA2" w:rsidP="005A2CA2">
            <w:pPr>
              <w:rPr>
                <w:sz w:val="22"/>
              </w:rPr>
            </w:pPr>
            <w:r w:rsidRPr="00A23326">
              <w:rPr>
                <w:sz w:val="22"/>
              </w:rPr>
              <w:t>Thurs.</w:t>
            </w:r>
            <w:r w:rsidR="00503A69">
              <w:rPr>
                <w:sz w:val="22"/>
              </w:rPr>
              <w:t xml:space="preserve"> </w:t>
            </w:r>
          </w:p>
          <w:p w14:paraId="61EC110B" w14:textId="03E9824F" w:rsidR="005A2CA2" w:rsidRDefault="00503A69" w:rsidP="005A2CA2">
            <w:pPr>
              <w:rPr>
                <w:sz w:val="22"/>
              </w:rPr>
            </w:pPr>
            <w:r w:rsidRPr="002D20E1">
              <w:rPr>
                <w:sz w:val="22"/>
                <w:highlight w:val="yellow"/>
              </w:rPr>
              <w:t>2.4 cm</w:t>
            </w:r>
          </w:p>
          <w:p w14:paraId="5136DD63" w14:textId="77777777" w:rsidR="00BA7CBB" w:rsidRDefault="00BA7CBB" w:rsidP="005A2CA2">
            <w:pPr>
              <w:rPr>
                <w:sz w:val="22"/>
              </w:rPr>
            </w:pPr>
            <w:r w:rsidRPr="003B118B">
              <w:rPr>
                <w:sz w:val="22"/>
                <w:highlight w:val="red"/>
              </w:rPr>
              <w:t>2.3 cm</w:t>
            </w:r>
          </w:p>
          <w:p w14:paraId="40D80637" w14:textId="7505070B" w:rsidR="00BA7CBB" w:rsidRPr="00A23326" w:rsidRDefault="00BA7CBB" w:rsidP="005A2CA2">
            <w:pPr>
              <w:rPr>
                <w:sz w:val="22"/>
              </w:rPr>
            </w:pPr>
            <w:r w:rsidRPr="003B118B">
              <w:rPr>
                <w:sz w:val="22"/>
                <w:highlight w:val="cyan"/>
              </w:rPr>
              <w:t>2.3 cm</w:t>
            </w:r>
          </w:p>
          <w:p w14:paraId="3038C214" w14:textId="77777777" w:rsidR="00461CD3" w:rsidRDefault="005A2CA2" w:rsidP="005A2CA2">
            <w:pPr>
              <w:rPr>
                <w:sz w:val="22"/>
              </w:rPr>
            </w:pPr>
            <w:r w:rsidRPr="00A23326">
              <w:rPr>
                <w:sz w:val="22"/>
              </w:rPr>
              <w:t>Sat.</w:t>
            </w:r>
          </w:p>
          <w:p w14:paraId="451055E7" w14:textId="77777777" w:rsidR="005A2CA2" w:rsidRDefault="00503A69" w:rsidP="005A2CA2">
            <w:pPr>
              <w:rPr>
                <w:sz w:val="22"/>
              </w:rPr>
            </w:pPr>
            <w:r>
              <w:rPr>
                <w:sz w:val="22"/>
              </w:rPr>
              <w:t xml:space="preserve"> </w:t>
            </w:r>
            <w:r w:rsidRPr="002D20E1">
              <w:rPr>
                <w:sz w:val="22"/>
                <w:highlight w:val="yellow"/>
              </w:rPr>
              <w:t>2.7 cm</w:t>
            </w:r>
          </w:p>
          <w:p w14:paraId="1EBC4C65" w14:textId="34E8D5EF" w:rsidR="00921B35" w:rsidRDefault="00921B35" w:rsidP="005A2CA2">
            <w:pPr>
              <w:rPr>
                <w:sz w:val="22"/>
              </w:rPr>
            </w:pPr>
            <w:r w:rsidRPr="003B118B">
              <w:rPr>
                <w:sz w:val="22"/>
                <w:highlight w:val="red"/>
              </w:rPr>
              <w:t>2.5 cm</w:t>
            </w:r>
          </w:p>
          <w:p w14:paraId="66469898" w14:textId="7499373B" w:rsidR="00921B35" w:rsidRPr="00A23326" w:rsidRDefault="00921B35" w:rsidP="005A2CA2">
            <w:pPr>
              <w:rPr>
                <w:sz w:val="22"/>
              </w:rPr>
            </w:pPr>
            <w:r w:rsidRPr="003B118B">
              <w:rPr>
                <w:sz w:val="22"/>
                <w:highlight w:val="cyan"/>
              </w:rPr>
              <w:t>2.5 cm</w:t>
            </w:r>
          </w:p>
        </w:tc>
        <w:tc>
          <w:tcPr>
            <w:tcW w:w="1418" w:type="dxa"/>
          </w:tcPr>
          <w:p w14:paraId="4A1B3844" w14:textId="77777777" w:rsidR="00461CD3" w:rsidRDefault="005A2CA2" w:rsidP="005A2CA2">
            <w:pPr>
              <w:rPr>
                <w:sz w:val="22"/>
              </w:rPr>
            </w:pPr>
            <w:r w:rsidRPr="00A23326">
              <w:rPr>
                <w:sz w:val="22"/>
              </w:rPr>
              <w:t>Mon.</w:t>
            </w:r>
            <w:r w:rsidR="00503A69">
              <w:rPr>
                <w:sz w:val="22"/>
              </w:rPr>
              <w:t xml:space="preserve"> </w:t>
            </w:r>
          </w:p>
          <w:p w14:paraId="4C75D40C" w14:textId="114A72CE" w:rsidR="005A2CA2" w:rsidRDefault="00503A69" w:rsidP="005A2CA2">
            <w:pPr>
              <w:rPr>
                <w:sz w:val="22"/>
              </w:rPr>
            </w:pPr>
            <w:r w:rsidRPr="002D20E1">
              <w:rPr>
                <w:sz w:val="22"/>
                <w:highlight w:val="yellow"/>
              </w:rPr>
              <w:t>1.3 cm</w:t>
            </w:r>
          </w:p>
          <w:p w14:paraId="5CEC1BEB" w14:textId="77777777" w:rsidR="00BA7CBB" w:rsidRDefault="00BA7CBB" w:rsidP="005A2CA2">
            <w:pPr>
              <w:rPr>
                <w:sz w:val="22"/>
              </w:rPr>
            </w:pPr>
            <w:r w:rsidRPr="003B118B">
              <w:rPr>
                <w:sz w:val="22"/>
                <w:highlight w:val="red"/>
              </w:rPr>
              <w:t>1.4 cm</w:t>
            </w:r>
          </w:p>
          <w:p w14:paraId="68F7E800" w14:textId="63E079E6" w:rsidR="00BA7CBB" w:rsidRPr="00A23326" w:rsidRDefault="00BA7CBB" w:rsidP="005A2CA2">
            <w:pPr>
              <w:rPr>
                <w:sz w:val="22"/>
              </w:rPr>
            </w:pPr>
            <w:r w:rsidRPr="003B118B">
              <w:rPr>
                <w:sz w:val="22"/>
                <w:highlight w:val="cyan"/>
              </w:rPr>
              <w:t>1.3 cm</w:t>
            </w:r>
          </w:p>
          <w:p w14:paraId="7023041A" w14:textId="77777777" w:rsidR="00461CD3" w:rsidRDefault="005A2CA2" w:rsidP="005A2CA2">
            <w:pPr>
              <w:rPr>
                <w:sz w:val="22"/>
              </w:rPr>
            </w:pPr>
            <w:r w:rsidRPr="00A23326">
              <w:rPr>
                <w:sz w:val="22"/>
              </w:rPr>
              <w:t>Thurs.</w:t>
            </w:r>
            <w:r w:rsidR="00503A69">
              <w:rPr>
                <w:sz w:val="22"/>
              </w:rPr>
              <w:t xml:space="preserve"> </w:t>
            </w:r>
          </w:p>
          <w:p w14:paraId="5F54BE21" w14:textId="0A614D4A" w:rsidR="005A2CA2" w:rsidRDefault="00503A69" w:rsidP="005A2CA2">
            <w:pPr>
              <w:rPr>
                <w:sz w:val="22"/>
              </w:rPr>
            </w:pPr>
            <w:r w:rsidRPr="002D20E1">
              <w:rPr>
                <w:sz w:val="22"/>
                <w:highlight w:val="yellow"/>
              </w:rPr>
              <w:t>1.5 cm</w:t>
            </w:r>
          </w:p>
          <w:p w14:paraId="17BD5D45" w14:textId="77777777" w:rsidR="00B070FE" w:rsidRDefault="00B070FE" w:rsidP="005A2CA2">
            <w:pPr>
              <w:rPr>
                <w:sz w:val="22"/>
              </w:rPr>
            </w:pPr>
            <w:r w:rsidRPr="003B118B">
              <w:rPr>
                <w:sz w:val="22"/>
                <w:highlight w:val="red"/>
              </w:rPr>
              <w:t>1.6 cm</w:t>
            </w:r>
          </w:p>
          <w:p w14:paraId="56AFDDBB" w14:textId="562C8524" w:rsidR="00B070FE" w:rsidRPr="00A23326" w:rsidRDefault="00B070FE" w:rsidP="005A2CA2">
            <w:pPr>
              <w:rPr>
                <w:sz w:val="22"/>
              </w:rPr>
            </w:pPr>
            <w:r w:rsidRPr="003B118B">
              <w:rPr>
                <w:sz w:val="22"/>
                <w:highlight w:val="cyan"/>
              </w:rPr>
              <w:t>1.5 cm</w:t>
            </w:r>
          </w:p>
          <w:p w14:paraId="51DEBC77" w14:textId="77777777" w:rsidR="00461CD3" w:rsidRDefault="005A2CA2" w:rsidP="005A2CA2">
            <w:pPr>
              <w:rPr>
                <w:sz w:val="22"/>
              </w:rPr>
            </w:pPr>
            <w:r w:rsidRPr="00A23326">
              <w:rPr>
                <w:sz w:val="22"/>
              </w:rPr>
              <w:t>Sat.</w:t>
            </w:r>
            <w:r w:rsidR="00503A69">
              <w:rPr>
                <w:sz w:val="22"/>
              </w:rPr>
              <w:t xml:space="preserve"> </w:t>
            </w:r>
          </w:p>
          <w:p w14:paraId="63640345" w14:textId="77777777" w:rsidR="005A2CA2" w:rsidRDefault="00503A69" w:rsidP="005A2CA2">
            <w:pPr>
              <w:rPr>
                <w:sz w:val="22"/>
              </w:rPr>
            </w:pPr>
            <w:r w:rsidRPr="002D20E1">
              <w:rPr>
                <w:sz w:val="22"/>
                <w:highlight w:val="yellow"/>
              </w:rPr>
              <w:t>1.8 cm</w:t>
            </w:r>
          </w:p>
          <w:p w14:paraId="0EDE58EB" w14:textId="77777777" w:rsidR="00921B35" w:rsidRDefault="00921B35" w:rsidP="005A2CA2">
            <w:pPr>
              <w:rPr>
                <w:sz w:val="22"/>
              </w:rPr>
            </w:pPr>
            <w:r w:rsidRPr="003B118B">
              <w:rPr>
                <w:sz w:val="22"/>
                <w:highlight w:val="red"/>
              </w:rPr>
              <w:t>1.7 cm</w:t>
            </w:r>
          </w:p>
          <w:p w14:paraId="3D58EF50" w14:textId="5A3A5CCE" w:rsidR="00921B35" w:rsidRPr="00A23326" w:rsidRDefault="00921B35" w:rsidP="005A2CA2">
            <w:pPr>
              <w:rPr>
                <w:sz w:val="22"/>
              </w:rPr>
            </w:pPr>
            <w:r w:rsidRPr="003B118B">
              <w:rPr>
                <w:sz w:val="22"/>
                <w:highlight w:val="cyan"/>
              </w:rPr>
              <w:t>1.7 cm</w:t>
            </w:r>
          </w:p>
        </w:tc>
        <w:tc>
          <w:tcPr>
            <w:tcW w:w="1417" w:type="dxa"/>
          </w:tcPr>
          <w:p w14:paraId="004CCE2C" w14:textId="77777777" w:rsidR="00461CD3" w:rsidRDefault="005A2CA2" w:rsidP="005A2CA2">
            <w:pPr>
              <w:rPr>
                <w:sz w:val="22"/>
              </w:rPr>
            </w:pPr>
            <w:r w:rsidRPr="00A23326">
              <w:rPr>
                <w:sz w:val="22"/>
              </w:rPr>
              <w:t>Mon.</w:t>
            </w:r>
            <w:r w:rsidR="00B32A76">
              <w:rPr>
                <w:sz w:val="22"/>
              </w:rPr>
              <w:t xml:space="preserve"> </w:t>
            </w:r>
          </w:p>
          <w:p w14:paraId="77D1F913" w14:textId="1D8E19BF" w:rsidR="005A2CA2" w:rsidRDefault="00B32A76" w:rsidP="005A2CA2">
            <w:pPr>
              <w:rPr>
                <w:sz w:val="22"/>
              </w:rPr>
            </w:pPr>
            <w:r w:rsidRPr="00C649FB">
              <w:rPr>
                <w:sz w:val="22"/>
                <w:highlight w:val="yellow"/>
              </w:rPr>
              <w:t>2.5 cm</w:t>
            </w:r>
          </w:p>
          <w:p w14:paraId="04FC90E5" w14:textId="77777777" w:rsidR="00B070FE" w:rsidRDefault="00B070FE" w:rsidP="005A2CA2">
            <w:pPr>
              <w:rPr>
                <w:sz w:val="22"/>
              </w:rPr>
            </w:pPr>
            <w:r w:rsidRPr="003B118B">
              <w:rPr>
                <w:sz w:val="22"/>
                <w:highlight w:val="red"/>
              </w:rPr>
              <w:t>2.4 cm</w:t>
            </w:r>
          </w:p>
          <w:p w14:paraId="684F5A5C" w14:textId="0D1CB5D4" w:rsidR="00B070FE" w:rsidRPr="00A23326" w:rsidRDefault="00B070FE" w:rsidP="005A2CA2">
            <w:pPr>
              <w:rPr>
                <w:sz w:val="22"/>
              </w:rPr>
            </w:pPr>
            <w:r w:rsidRPr="003B118B">
              <w:rPr>
                <w:sz w:val="22"/>
                <w:highlight w:val="cyan"/>
              </w:rPr>
              <w:t>2.5 cm</w:t>
            </w:r>
          </w:p>
          <w:p w14:paraId="6F7E6ADC" w14:textId="77777777" w:rsidR="00461CD3" w:rsidRDefault="005A2CA2" w:rsidP="005A2CA2">
            <w:pPr>
              <w:rPr>
                <w:sz w:val="22"/>
              </w:rPr>
            </w:pPr>
            <w:r w:rsidRPr="00A23326">
              <w:rPr>
                <w:sz w:val="22"/>
              </w:rPr>
              <w:t>Thurs.</w:t>
            </w:r>
            <w:r w:rsidR="00B32A76">
              <w:rPr>
                <w:sz w:val="22"/>
              </w:rPr>
              <w:t xml:space="preserve"> </w:t>
            </w:r>
          </w:p>
          <w:p w14:paraId="4D4D55BF" w14:textId="5FD6642B" w:rsidR="005A2CA2" w:rsidRDefault="00B32A76" w:rsidP="005A2CA2">
            <w:pPr>
              <w:rPr>
                <w:sz w:val="22"/>
              </w:rPr>
            </w:pPr>
            <w:r w:rsidRPr="00C649FB">
              <w:rPr>
                <w:sz w:val="22"/>
                <w:highlight w:val="yellow"/>
              </w:rPr>
              <w:t>2.9 cm</w:t>
            </w:r>
          </w:p>
          <w:p w14:paraId="21784A5A" w14:textId="77777777" w:rsidR="00B070FE" w:rsidRDefault="00B070FE" w:rsidP="005A2CA2">
            <w:pPr>
              <w:rPr>
                <w:sz w:val="22"/>
              </w:rPr>
            </w:pPr>
            <w:r w:rsidRPr="003B118B">
              <w:rPr>
                <w:sz w:val="22"/>
                <w:highlight w:val="red"/>
              </w:rPr>
              <w:t>3.0 cm</w:t>
            </w:r>
          </w:p>
          <w:p w14:paraId="1EC92B59" w14:textId="1B5D48B0" w:rsidR="00B070FE" w:rsidRPr="00A23326" w:rsidRDefault="00B070FE" w:rsidP="005A2CA2">
            <w:pPr>
              <w:rPr>
                <w:sz w:val="22"/>
              </w:rPr>
            </w:pPr>
            <w:r w:rsidRPr="003B118B">
              <w:rPr>
                <w:sz w:val="22"/>
                <w:highlight w:val="cyan"/>
              </w:rPr>
              <w:t>2.8 cm</w:t>
            </w:r>
          </w:p>
          <w:p w14:paraId="3ECDB557" w14:textId="77777777" w:rsidR="00461CD3" w:rsidRDefault="005A2CA2" w:rsidP="005A2CA2">
            <w:pPr>
              <w:rPr>
                <w:sz w:val="22"/>
              </w:rPr>
            </w:pPr>
            <w:r w:rsidRPr="00A23326">
              <w:rPr>
                <w:sz w:val="22"/>
              </w:rPr>
              <w:t>Sat.</w:t>
            </w:r>
            <w:r w:rsidR="00B32A76">
              <w:rPr>
                <w:sz w:val="22"/>
              </w:rPr>
              <w:t xml:space="preserve"> </w:t>
            </w:r>
          </w:p>
          <w:p w14:paraId="0C072A4C" w14:textId="77777777" w:rsidR="005A2CA2" w:rsidRDefault="00B32A76" w:rsidP="005A2CA2">
            <w:pPr>
              <w:rPr>
                <w:sz w:val="22"/>
              </w:rPr>
            </w:pPr>
            <w:r w:rsidRPr="00C649FB">
              <w:rPr>
                <w:sz w:val="22"/>
                <w:highlight w:val="yellow"/>
              </w:rPr>
              <w:t>3.2 cm</w:t>
            </w:r>
          </w:p>
          <w:p w14:paraId="09EE68D3" w14:textId="77777777" w:rsidR="00921B35" w:rsidRDefault="00921B35" w:rsidP="005A2CA2">
            <w:pPr>
              <w:rPr>
                <w:sz w:val="22"/>
              </w:rPr>
            </w:pPr>
            <w:r w:rsidRPr="003B118B">
              <w:rPr>
                <w:sz w:val="22"/>
                <w:highlight w:val="red"/>
              </w:rPr>
              <w:t>3.3 cm</w:t>
            </w:r>
          </w:p>
          <w:p w14:paraId="17E19FB7" w14:textId="74EA9A2F" w:rsidR="00921B35" w:rsidRPr="00A23326" w:rsidRDefault="00921B35" w:rsidP="005A2CA2">
            <w:pPr>
              <w:rPr>
                <w:sz w:val="22"/>
              </w:rPr>
            </w:pPr>
            <w:r w:rsidRPr="003B118B">
              <w:rPr>
                <w:sz w:val="22"/>
                <w:highlight w:val="cyan"/>
              </w:rPr>
              <w:t>3.1 cm</w:t>
            </w:r>
          </w:p>
        </w:tc>
        <w:tc>
          <w:tcPr>
            <w:tcW w:w="1507" w:type="dxa"/>
          </w:tcPr>
          <w:p w14:paraId="035BA69A" w14:textId="77777777" w:rsidR="00461CD3" w:rsidRDefault="005A2CA2" w:rsidP="005A2CA2">
            <w:pPr>
              <w:rPr>
                <w:sz w:val="22"/>
              </w:rPr>
            </w:pPr>
            <w:r w:rsidRPr="00A23326">
              <w:rPr>
                <w:sz w:val="22"/>
              </w:rPr>
              <w:t>Mon.</w:t>
            </w:r>
            <w:r w:rsidR="00B32A76">
              <w:rPr>
                <w:sz w:val="22"/>
              </w:rPr>
              <w:t xml:space="preserve"> </w:t>
            </w:r>
          </w:p>
          <w:p w14:paraId="00EDC21B" w14:textId="6E13042F" w:rsidR="005A2CA2" w:rsidRDefault="00B32A76" w:rsidP="005A2CA2">
            <w:pPr>
              <w:rPr>
                <w:sz w:val="22"/>
              </w:rPr>
            </w:pPr>
            <w:r w:rsidRPr="00C649FB">
              <w:rPr>
                <w:sz w:val="22"/>
                <w:highlight w:val="yellow"/>
              </w:rPr>
              <w:t>3.2 cm</w:t>
            </w:r>
          </w:p>
          <w:p w14:paraId="13F92F37" w14:textId="77777777" w:rsidR="00921B35" w:rsidRDefault="00921B35" w:rsidP="005A2CA2">
            <w:pPr>
              <w:rPr>
                <w:sz w:val="22"/>
              </w:rPr>
            </w:pPr>
            <w:r w:rsidRPr="003B118B">
              <w:rPr>
                <w:sz w:val="22"/>
                <w:highlight w:val="red"/>
              </w:rPr>
              <w:t>3.3 cm</w:t>
            </w:r>
          </w:p>
          <w:p w14:paraId="59950129" w14:textId="5BC2B2D8" w:rsidR="00921B35" w:rsidRPr="00A23326" w:rsidRDefault="00921B35" w:rsidP="005A2CA2">
            <w:pPr>
              <w:rPr>
                <w:sz w:val="22"/>
              </w:rPr>
            </w:pPr>
            <w:r w:rsidRPr="003B118B">
              <w:rPr>
                <w:sz w:val="22"/>
                <w:highlight w:val="cyan"/>
              </w:rPr>
              <w:t>3.2 cm</w:t>
            </w:r>
          </w:p>
          <w:p w14:paraId="6A947FA6" w14:textId="77777777" w:rsidR="00461CD3" w:rsidRDefault="005A2CA2" w:rsidP="005A2CA2">
            <w:pPr>
              <w:rPr>
                <w:sz w:val="22"/>
              </w:rPr>
            </w:pPr>
            <w:r w:rsidRPr="00A23326">
              <w:rPr>
                <w:sz w:val="22"/>
              </w:rPr>
              <w:t>Thurs.</w:t>
            </w:r>
            <w:r w:rsidR="00B32A76">
              <w:rPr>
                <w:sz w:val="22"/>
              </w:rPr>
              <w:t xml:space="preserve"> </w:t>
            </w:r>
          </w:p>
          <w:p w14:paraId="3C3C3D68" w14:textId="5DF1F7D1" w:rsidR="005A2CA2" w:rsidRDefault="00B32A76" w:rsidP="005A2CA2">
            <w:pPr>
              <w:rPr>
                <w:sz w:val="22"/>
              </w:rPr>
            </w:pPr>
            <w:r w:rsidRPr="00C649FB">
              <w:rPr>
                <w:sz w:val="22"/>
                <w:highlight w:val="yellow"/>
              </w:rPr>
              <w:t>3.9 cm</w:t>
            </w:r>
          </w:p>
          <w:p w14:paraId="5753ED65" w14:textId="77777777" w:rsidR="00921B35" w:rsidRDefault="00921B35" w:rsidP="005A2CA2">
            <w:pPr>
              <w:rPr>
                <w:sz w:val="22"/>
              </w:rPr>
            </w:pPr>
            <w:r w:rsidRPr="003B118B">
              <w:rPr>
                <w:sz w:val="22"/>
                <w:highlight w:val="red"/>
              </w:rPr>
              <w:t>3.7 cm</w:t>
            </w:r>
          </w:p>
          <w:p w14:paraId="49C72F3B" w14:textId="36D9BD27" w:rsidR="00921B35" w:rsidRPr="00A23326" w:rsidRDefault="00921B35" w:rsidP="005A2CA2">
            <w:pPr>
              <w:rPr>
                <w:sz w:val="22"/>
              </w:rPr>
            </w:pPr>
            <w:r w:rsidRPr="003B118B">
              <w:rPr>
                <w:sz w:val="22"/>
                <w:highlight w:val="cyan"/>
              </w:rPr>
              <w:t>3.5 cm</w:t>
            </w:r>
          </w:p>
          <w:p w14:paraId="26BCF813" w14:textId="6C53B15F" w:rsidR="00461CD3" w:rsidRDefault="005A2CA2" w:rsidP="005A2CA2">
            <w:pPr>
              <w:rPr>
                <w:sz w:val="22"/>
              </w:rPr>
            </w:pPr>
            <w:r w:rsidRPr="00A23326">
              <w:rPr>
                <w:sz w:val="22"/>
              </w:rPr>
              <w:t>Sat.</w:t>
            </w:r>
            <w:r w:rsidR="00B32A76">
              <w:rPr>
                <w:sz w:val="22"/>
              </w:rPr>
              <w:t xml:space="preserve"> </w:t>
            </w:r>
          </w:p>
          <w:p w14:paraId="1851C271" w14:textId="77777777" w:rsidR="005A2CA2" w:rsidRDefault="00B32A76" w:rsidP="005A2CA2">
            <w:pPr>
              <w:rPr>
                <w:sz w:val="22"/>
              </w:rPr>
            </w:pPr>
            <w:r w:rsidRPr="00C649FB">
              <w:rPr>
                <w:sz w:val="22"/>
                <w:highlight w:val="yellow"/>
              </w:rPr>
              <w:t>4.3 cm</w:t>
            </w:r>
          </w:p>
          <w:p w14:paraId="139D352E" w14:textId="77777777" w:rsidR="006512F9" w:rsidRDefault="006512F9" w:rsidP="005A2CA2">
            <w:pPr>
              <w:rPr>
                <w:sz w:val="22"/>
              </w:rPr>
            </w:pPr>
            <w:r w:rsidRPr="003B118B">
              <w:rPr>
                <w:sz w:val="22"/>
                <w:highlight w:val="red"/>
              </w:rPr>
              <w:t>4.3cm</w:t>
            </w:r>
          </w:p>
          <w:p w14:paraId="45B8E62E" w14:textId="5E76B3E6" w:rsidR="006512F9" w:rsidRPr="00A23326" w:rsidRDefault="006512F9" w:rsidP="005A2CA2">
            <w:pPr>
              <w:rPr>
                <w:sz w:val="22"/>
              </w:rPr>
            </w:pPr>
            <w:r w:rsidRPr="003B118B">
              <w:rPr>
                <w:sz w:val="22"/>
                <w:highlight w:val="cyan"/>
              </w:rPr>
              <w:t>4.4cm</w:t>
            </w:r>
          </w:p>
        </w:tc>
      </w:tr>
      <w:tr w:rsidR="00A23326" w:rsidRPr="00C649FB" w14:paraId="0B58F6E7" w14:textId="77777777" w:rsidTr="00A23326">
        <w:trPr>
          <w:trHeight w:val="840"/>
        </w:trPr>
        <w:tc>
          <w:tcPr>
            <w:tcW w:w="1418" w:type="dxa"/>
          </w:tcPr>
          <w:p w14:paraId="3849FD82" w14:textId="6B6CACE1" w:rsidR="00461CD3" w:rsidRDefault="005A2CA2" w:rsidP="005A2CA2">
            <w:pPr>
              <w:rPr>
                <w:sz w:val="22"/>
              </w:rPr>
            </w:pPr>
            <w:r w:rsidRPr="00A23326">
              <w:rPr>
                <w:sz w:val="22"/>
              </w:rPr>
              <w:t>Mon.</w:t>
            </w:r>
            <w:r w:rsidR="00CA40B5">
              <w:rPr>
                <w:sz w:val="22"/>
              </w:rPr>
              <w:t xml:space="preserve"> </w:t>
            </w:r>
          </w:p>
          <w:p w14:paraId="37591428" w14:textId="098F3C45" w:rsidR="005A2CA2" w:rsidRDefault="00CA40B5" w:rsidP="005A2CA2">
            <w:pPr>
              <w:rPr>
                <w:sz w:val="22"/>
              </w:rPr>
            </w:pPr>
            <w:r w:rsidRPr="00C649FB">
              <w:rPr>
                <w:sz w:val="22"/>
                <w:highlight w:val="yellow"/>
              </w:rPr>
              <w:t>4.3 cm</w:t>
            </w:r>
          </w:p>
          <w:p w14:paraId="6729F39C" w14:textId="77777777" w:rsidR="00921B35" w:rsidRDefault="00921B35" w:rsidP="005A2CA2">
            <w:pPr>
              <w:rPr>
                <w:sz w:val="22"/>
              </w:rPr>
            </w:pPr>
            <w:r w:rsidRPr="003B118B">
              <w:rPr>
                <w:sz w:val="22"/>
                <w:highlight w:val="red"/>
              </w:rPr>
              <w:t>4.3 cm</w:t>
            </w:r>
          </w:p>
          <w:p w14:paraId="4F738F4C" w14:textId="707C0F9C" w:rsidR="00921B35" w:rsidRPr="00A23326" w:rsidRDefault="00921B35" w:rsidP="005A2CA2">
            <w:pPr>
              <w:rPr>
                <w:sz w:val="22"/>
              </w:rPr>
            </w:pPr>
            <w:r w:rsidRPr="003B118B">
              <w:rPr>
                <w:sz w:val="22"/>
                <w:highlight w:val="cyan"/>
              </w:rPr>
              <w:t>4.2 cm</w:t>
            </w:r>
          </w:p>
          <w:p w14:paraId="5707E6F3" w14:textId="77777777" w:rsidR="00461CD3" w:rsidRDefault="005A2CA2" w:rsidP="005A2CA2">
            <w:pPr>
              <w:rPr>
                <w:sz w:val="22"/>
              </w:rPr>
            </w:pPr>
            <w:r w:rsidRPr="00A23326">
              <w:rPr>
                <w:sz w:val="22"/>
              </w:rPr>
              <w:t>Thurs.</w:t>
            </w:r>
            <w:r w:rsidR="00CA40B5">
              <w:rPr>
                <w:sz w:val="22"/>
              </w:rPr>
              <w:t xml:space="preserve"> </w:t>
            </w:r>
          </w:p>
          <w:p w14:paraId="6F671CE4" w14:textId="6533E7D8" w:rsidR="005A2CA2" w:rsidRDefault="00CA40B5" w:rsidP="005A2CA2">
            <w:pPr>
              <w:rPr>
                <w:sz w:val="22"/>
              </w:rPr>
            </w:pPr>
            <w:r w:rsidRPr="00C649FB">
              <w:rPr>
                <w:sz w:val="22"/>
                <w:highlight w:val="yellow"/>
              </w:rPr>
              <w:t>4.9 cm</w:t>
            </w:r>
          </w:p>
          <w:p w14:paraId="626FC077" w14:textId="77777777" w:rsidR="00921B35" w:rsidRDefault="00921B35" w:rsidP="005A2CA2">
            <w:pPr>
              <w:rPr>
                <w:sz w:val="22"/>
              </w:rPr>
            </w:pPr>
            <w:r w:rsidRPr="003B118B">
              <w:rPr>
                <w:sz w:val="22"/>
                <w:highlight w:val="red"/>
              </w:rPr>
              <w:t>4.7 cm</w:t>
            </w:r>
          </w:p>
          <w:p w14:paraId="6B4E3A9B" w14:textId="1DD2BE8C" w:rsidR="00921B35" w:rsidRPr="00A23326" w:rsidRDefault="00921B35" w:rsidP="005A2CA2">
            <w:pPr>
              <w:rPr>
                <w:sz w:val="22"/>
              </w:rPr>
            </w:pPr>
            <w:r w:rsidRPr="003B118B">
              <w:rPr>
                <w:sz w:val="22"/>
                <w:highlight w:val="cyan"/>
              </w:rPr>
              <w:t>4.7 cm</w:t>
            </w:r>
          </w:p>
          <w:p w14:paraId="13523512" w14:textId="77777777" w:rsidR="00461CD3" w:rsidRDefault="005A2CA2" w:rsidP="005A2CA2">
            <w:pPr>
              <w:rPr>
                <w:sz w:val="22"/>
              </w:rPr>
            </w:pPr>
            <w:r w:rsidRPr="00A23326">
              <w:rPr>
                <w:sz w:val="22"/>
              </w:rPr>
              <w:t>Sat.</w:t>
            </w:r>
            <w:r w:rsidR="00CA40B5">
              <w:rPr>
                <w:sz w:val="22"/>
              </w:rPr>
              <w:t xml:space="preserve"> </w:t>
            </w:r>
          </w:p>
          <w:p w14:paraId="38E4B144" w14:textId="77777777" w:rsidR="005A2CA2" w:rsidRDefault="00CA40B5" w:rsidP="005A2CA2">
            <w:pPr>
              <w:rPr>
                <w:sz w:val="22"/>
              </w:rPr>
            </w:pPr>
            <w:r w:rsidRPr="00C649FB">
              <w:rPr>
                <w:sz w:val="22"/>
                <w:highlight w:val="yellow"/>
              </w:rPr>
              <w:t>5.2 cm</w:t>
            </w:r>
          </w:p>
          <w:p w14:paraId="38713E38" w14:textId="77777777" w:rsidR="00921B35" w:rsidRDefault="00921B35" w:rsidP="005A2CA2">
            <w:pPr>
              <w:rPr>
                <w:sz w:val="22"/>
              </w:rPr>
            </w:pPr>
            <w:r w:rsidRPr="003B118B">
              <w:rPr>
                <w:sz w:val="22"/>
                <w:highlight w:val="red"/>
              </w:rPr>
              <w:t>5.3 cm</w:t>
            </w:r>
          </w:p>
          <w:p w14:paraId="372C6989" w14:textId="433118F7" w:rsidR="00921B35" w:rsidRPr="00A23326" w:rsidRDefault="00921B35" w:rsidP="005A2CA2">
            <w:pPr>
              <w:rPr>
                <w:sz w:val="22"/>
              </w:rPr>
            </w:pPr>
            <w:r w:rsidRPr="003B118B">
              <w:rPr>
                <w:sz w:val="22"/>
                <w:highlight w:val="cyan"/>
              </w:rPr>
              <w:t>5.2 cm</w:t>
            </w:r>
          </w:p>
        </w:tc>
        <w:tc>
          <w:tcPr>
            <w:tcW w:w="1559" w:type="dxa"/>
          </w:tcPr>
          <w:p w14:paraId="1F84A0FE" w14:textId="77777777" w:rsidR="00461CD3" w:rsidRDefault="005A2CA2" w:rsidP="005A2CA2">
            <w:pPr>
              <w:rPr>
                <w:sz w:val="22"/>
              </w:rPr>
            </w:pPr>
            <w:r w:rsidRPr="00A23326">
              <w:rPr>
                <w:sz w:val="22"/>
              </w:rPr>
              <w:t>Mon.</w:t>
            </w:r>
            <w:r w:rsidR="00CA40B5">
              <w:rPr>
                <w:sz w:val="22"/>
              </w:rPr>
              <w:t xml:space="preserve"> </w:t>
            </w:r>
          </w:p>
          <w:p w14:paraId="04987B41" w14:textId="3E20E433" w:rsidR="005A2CA2" w:rsidRDefault="00CA40B5" w:rsidP="005A2CA2">
            <w:pPr>
              <w:rPr>
                <w:sz w:val="22"/>
              </w:rPr>
            </w:pPr>
            <w:r w:rsidRPr="00C649FB">
              <w:rPr>
                <w:sz w:val="22"/>
                <w:highlight w:val="yellow"/>
              </w:rPr>
              <w:t>4.1 cm</w:t>
            </w:r>
          </w:p>
          <w:p w14:paraId="4D97A4DB" w14:textId="77777777" w:rsidR="00921B35" w:rsidRDefault="00921B35" w:rsidP="005A2CA2">
            <w:pPr>
              <w:rPr>
                <w:sz w:val="22"/>
              </w:rPr>
            </w:pPr>
            <w:r w:rsidRPr="003B118B">
              <w:rPr>
                <w:sz w:val="22"/>
                <w:highlight w:val="red"/>
              </w:rPr>
              <w:t>4.2 cm</w:t>
            </w:r>
          </w:p>
          <w:p w14:paraId="4D9C3954" w14:textId="7141F614" w:rsidR="00921B35" w:rsidRPr="00A23326" w:rsidRDefault="00921B35" w:rsidP="005A2CA2">
            <w:pPr>
              <w:rPr>
                <w:sz w:val="22"/>
              </w:rPr>
            </w:pPr>
            <w:r w:rsidRPr="003B118B">
              <w:rPr>
                <w:sz w:val="22"/>
                <w:highlight w:val="cyan"/>
              </w:rPr>
              <w:t>3.9 cm</w:t>
            </w:r>
          </w:p>
          <w:p w14:paraId="0EDF4DA6" w14:textId="77777777" w:rsidR="00461CD3" w:rsidRDefault="005A2CA2" w:rsidP="005A2CA2">
            <w:pPr>
              <w:rPr>
                <w:sz w:val="22"/>
              </w:rPr>
            </w:pPr>
            <w:r w:rsidRPr="00A23326">
              <w:rPr>
                <w:sz w:val="22"/>
              </w:rPr>
              <w:t>Thurs.</w:t>
            </w:r>
            <w:r w:rsidR="00CA40B5">
              <w:rPr>
                <w:sz w:val="22"/>
              </w:rPr>
              <w:t xml:space="preserve"> </w:t>
            </w:r>
          </w:p>
          <w:p w14:paraId="68BD2B67" w14:textId="27B299F8" w:rsidR="005A2CA2" w:rsidRDefault="00CA40B5" w:rsidP="005A2CA2">
            <w:pPr>
              <w:rPr>
                <w:sz w:val="22"/>
              </w:rPr>
            </w:pPr>
            <w:r w:rsidRPr="00C649FB">
              <w:rPr>
                <w:sz w:val="22"/>
                <w:highlight w:val="yellow"/>
              </w:rPr>
              <w:t>4.8 cm</w:t>
            </w:r>
          </w:p>
          <w:p w14:paraId="0A8A6304" w14:textId="77777777" w:rsidR="00921B35" w:rsidRDefault="00921B35" w:rsidP="005A2CA2">
            <w:pPr>
              <w:rPr>
                <w:sz w:val="22"/>
              </w:rPr>
            </w:pPr>
            <w:r w:rsidRPr="003B118B">
              <w:rPr>
                <w:sz w:val="22"/>
                <w:highlight w:val="red"/>
              </w:rPr>
              <w:t>4.5 cm</w:t>
            </w:r>
          </w:p>
          <w:p w14:paraId="7A054CC4" w14:textId="302467D7" w:rsidR="00921B35" w:rsidRPr="00A23326" w:rsidRDefault="00921B35" w:rsidP="005A2CA2">
            <w:pPr>
              <w:rPr>
                <w:sz w:val="22"/>
              </w:rPr>
            </w:pPr>
            <w:r w:rsidRPr="003B118B">
              <w:rPr>
                <w:sz w:val="22"/>
                <w:highlight w:val="cyan"/>
              </w:rPr>
              <w:t>4.7 cm</w:t>
            </w:r>
          </w:p>
          <w:p w14:paraId="09C98F92" w14:textId="77777777" w:rsidR="00461CD3" w:rsidRDefault="005A2CA2" w:rsidP="005A2CA2">
            <w:pPr>
              <w:rPr>
                <w:sz w:val="22"/>
              </w:rPr>
            </w:pPr>
            <w:r w:rsidRPr="00A23326">
              <w:rPr>
                <w:sz w:val="22"/>
              </w:rPr>
              <w:t>Sat.</w:t>
            </w:r>
            <w:r w:rsidR="00CA40B5">
              <w:rPr>
                <w:sz w:val="22"/>
              </w:rPr>
              <w:t xml:space="preserve"> </w:t>
            </w:r>
          </w:p>
          <w:p w14:paraId="7FB0772C" w14:textId="77777777" w:rsidR="005A2CA2" w:rsidRDefault="00CA40B5" w:rsidP="005A2CA2">
            <w:pPr>
              <w:rPr>
                <w:sz w:val="22"/>
              </w:rPr>
            </w:pPr>
            <w:r w:rsidRPr="00C649FB">
              <w:rPr>
                <w:sz w:val="22"/>
                <w:highlight w:val="yellow"/>
              </w:rPr>
              <w:t>5.2 cm</w:t>
            </w:r>
          </w:p>
          <w:p w14:paraId="2FD8CB8C" w14:textId="77777777" w:rsidR="00921B35" w:rsidRDefault="00921B35" w:rsidP="005A2CA2">
            <w:pPr>
              <w:rPr>
                <w:sz w:val="22"/>
              </w:rPr>
            </w:pPr>
            <w:r w:rsidRPr="003B118B">
              <w:rPr>
                <w:sz w:val="22"/>
                <w:highlight w:val="red"/>
              </w:rPr>
              <w:t>5.3 cm</w:t>
            </w:r>
          </w:p>
          <w:p w14:paraId="3DD98B1B" w14:textId="0BC17C96" w:rsidR="00921B35" w:rsidRPr="00A23326" w:rsidRDefault="00921B35" w:rsidP="005A2CA2">
            <w:pPr>
              <w:rPr>
                <w:sz w:val="22"/>
              </w:rPr>
            </w:pPr>
            <w:r w:rsidRPr="003B118B">
              <w:rPr>
                <w:sz w:val="22"/>
                <w:highlight w:val="cyan"/>
              </w:rPr>
              <w:t>5.1 cm</w:t>
            </w:r>
          </w:p>
        </w:tc>
        <w:tc>
          <w:tcPr>
            <w:tcW w:w="1418" w:type="dxa"/>
          </w:tcPr>
          <w:p w14:paraId="47F55F31" w14:textId="77777777" w:rsidR="00461CD3" w:rsidRDefault="005A2CA2" w:rsidP="005A2CA2">
            <w:pPr>
              <w:rPr>
                <w:sz w:val="22"/>
              </w:rPr>
            </w:pPr>
            <w:r w:rsidRPr="00A23326">
              <w:rPr>
                <w:sz w:val="22"/>
              </w:rPr>
              <w:t>Mon.</w:t>
            </w:r>
            <w:r w:rsidR="00AE2D87">
              <w:rPr>
                <w:sz w:val="22"/>
              </w:rPr>
              <w:t xml:space="preserve"> </w:t>
            </w:r>
          </w:p>
          <w:p w14:paraId="24775CBC" w14:textId="2B51C6ED" w:rsidR="005A2CA2" w:rsidRDefault="00AE2D87" w:rsidP="005A2CA2">
            <w:pPr>
              <w:rPr>
                <w:sz w:val="22"/>
              </w:rPr>
            </w:pPr>
            <w:r w:rsidRPr="00C649FB">
              <w:rPr>
                <w:sz w:val="22"/>
                <w:highlight w:val="yellow"/>
              </w:rPr>
              <w:t>3.2 cm</w:t>
            </w:r>
          </w:p>
          <w:p w14:paraId="4A878973" w14:textId="0ABB2A58" w:rsidR="00921B35" w:rsidRDefault="00921B35" w:rsidP="005A2CA2">
            <w:pPr>
              <w:rPr>
                <w:sz w:val="22"/>
              </w:rPr>
            </w:pPr>
            <w:r w:rsidRPr="003B118B">
              <w:rPr>
                <w:sz w:val="22"/>
                <w:highlight w:val="red"/>
              </w:rPr>
              <w:t>3.1 cm</w:t>
            </w:r>
          </w:p>
          <w:p w14:paraId="49543328" w14:textId="06EECF60" w:rsidR="00921B35" w:rsidRPr="00A23326" w:rsidRDefault="00921B35" w:rsidP="005A2CA2">
            <w:pPr>
              <w:rPr>
                <w:sz w:val="22"/>
              </w:rPr>
            </w:pPr>
            <w:r w:rsidRPr="003B118B">
              <w:rPr>
                <w:sz w:val="22"/>
                <w:highlight w:val="cyan"/>
              </w:rPr>
              <w:t>3.3 cm</w:t>
            </w:r>
          </w:p>
          <w:p w14:paraId="7B4929B1" w14:textId="77777777" w:rsidR="00461CD3" w:rsidRDefault="005A2CA2" w:rsidP="005A2CA2">
            <w:pPr>
              <w:rPr>
                <w:sz w:val="22"/>
              </w:rPr>
            </w:pPr>
            <w:r w:rsidRPr="00A23326">
              <w:rPr>
                <w:sz w:val="22"/>
              </w:rPr>
              <w:t>Thurs.</w:t>
            </w:r>
          </w:p>
          <w:p w14:paraId="122D6780" w14:textId="40D162F6" w:rsidR="005A2CA2" w:rsidRDefault="00AE2D87" w:rsidP="005A2CA2">
            <w:pPr>
              <w:rPr>
                <w:sz w:val="22"/>
              </w:rPr>
            </w:pPr>
            <w:r>
              <w:rPr>
                <w:sz w:val="22"/>
              </w:rPr>
              <w:t xml:space="preserve"> </w:t>
            </w:r>
            <w:r w:rsidRPr="00C649FB">
              <w:rPr>
                <w:sz w:val="22"/>
                <w:highlight w:val="yellow"/>
              </w:rPr>
              <w:t>3.5 cm</w:t>
            </w:r>
          </w:p>
          <w:p w14:paraId="12965BF0" w14:textId="77777777" w:rsidR="00921B35" w:rsidRDefault="00921B35" w:rsidP="005A2CA2">
            <w:pPr>
              <w:rPr>
                <w:sz w:val="22"/>
              </w:rPr>
            </w:pPr>
            <w:r w:rsidRPr="003B118B">
              <w:rPr>
                <w:sz w:val="22"/>
                <w:highlight w:val="red"/>
              </w:rPr>
              <w:t>3.6 cm</w:t>
            </w:r>
          </w:p>
          <w:p w14:paraId="2D51B34C" w14:textId="7B86ACA4" w:rsidR="00921B35" w:rsidRPr="00A23326" w:rsidRDefault="00921B35" w:rsidP="005A2CA2">
            <w:pPr>
              <w:rPr>
                <w:sz w:val="22"/>
              </w:rPr>
            </w:pPr>
            <w:r w:rsidRPr="003B118B">
              <w:rPr>
                <w:sz w:val="22"/>
                <w:highlight w:val="cyan"/>
              </w:rPr>
              <w:t>3.5 cm</w:t>
            </w:r>
          </w:p>
          <w:p w14:paraId="3BCE545B" w14:textId="77777777" w:rsidR="00461CD3" w:rsidRDefault="005A2CA2" w:rsidP="005A2CA2">
            <w:pPr>
              <w:rPr>
                <w:sz w:val="22"/>
              </w:rPr>
            </w:pPr>
            <w:r w:rsidRPr="00A23326">
              <w:rPr>
                <w:sz w:val="22"/>
              </w:rPr>
              <w:t>Sat.</w:t>
            </w:r>
            <w:r w:rsidR="00AE2D87">
              <w:rPr>
                <w:sz w:val="22"/>
              </w:rPr>
              <w:t xml:space="preserve"> </w:t>
            </w:r>
          </w:p>
          <w:p w14:paraId="789A0AAF" w14:textId="77777777" w:rsidR="005A2CA2" w:rsidRDefault="00AE2D87" w:rsidP="005A2CA2">
            <w:pPr>
              <w:rPr>
                <w:sz w:val="22"/>
              </w:rPr>
            </w:pPr>
            <w:r w:rsidRPr="00C649FB">
              <w:rPr>
                <w:sz w:val="22"/>
                <w:highlight w:val="yellow"/>
              </w:rPr>
              <w:t>3.9cm</w:t>
            </w:r>
          </w:p>
          <w:p w14:paraId="4898C632" w14:textId="77777777" w:rsidR="00921B35" w:rsidRDefault="00921B35" w:rsidP="005A2CA2">
            <w:pPr>
              <w:rPr>
                <w:sz w:val="22"/>
              </w:rPr>
            </w:pPr>
            <w:r w:rsidRPr="003B118B">
              <w:rPr>
                <w:sz w:val="22"/>
                <w:highlight w:val="red"/>
              </w:rPr>
              <w:t>3.8 cm</w:t>
            </w:r>
          </w:p>
          <w:p w14:paraId="5DBA5895" w14:textId="7D5FC67A" w:rsidR="00921B35" w:rsidRPr="00A23326" w:rsidRDefault="00921B35" w:rsidP="005A2CA2">
            <w:pPr>
              <w:rPr>
                <w:sz w:val="22"/>
              </w:rPr>
            </w:pPr>
            <w:r w:rsidRPr="003B118B">
              <w:rPr>
                <w:sz w:val="22"/>
                <w:highlight w:val="cyan"/>
              </w:rPr>
              <w:t>3.9 cm</w:t>
            </w:r>
          </w:p>
        </w:tc>
        <w:tc>
          <w:tcPr>
            <w:tcW w:w="1417" w:type="dxa"/>
          </w:tcPr>
          <w:p w14:paraId="53DECFE5" w14:textId="77777777" w:rsidR="00461CD3" w:rsidRDefault="005A2CA2" w:rsidP="005A2CA2">
            <w:pPr>
              <w:rPr>
                <w:sz w:val="22"/>
              </w:rPr>
            </w:pPr>
            <w:r w:rsidRPr="00A23326">
              <w:rPr>
                <w:sz w:val="22"/>
              </w:rPr>
              <w:t>Mon.</w:t>
            </w:r>
            <w:r w:rsidR="00AE2D87">
              <w:rPr>
                <w:sz w:val="22"/>
              </w:rPr>
              <w:t xml:space="preserve"> </w:t>
            </w:r>
          </w:p>
          <w:p w14:paraId="74B7CB4B" w14:textId="25DA623A" w:rsidR="005A2CA2" w:rsidRDefault="00AE2D87" w:rsidP="005A2CA2">
            <w:pPr>
              <w:rPr>
                <w:sz w:val="22"/>
              </w:rPr>
            </w:pPr>
            <w:r w:rsidRPr="00C649FB">
              <w:rPr>
                <w:sz w:val="22"/>
                <w:highlight w:val="yellow"/>
              </w:rPr>
              <w:t>3 cm</w:t>
            </w:r>
          </w:p>
          <w:p w14:paraId="5E4E2DFB" w14:textId="77777777" w:rsidR="00921B35" w:rsidRDefault="00921B35" w:rsidP="005A2CA2">
            <w:pPr>
              <w:rPr>
                <w:sz w:val="22"/>
              </w:rPr>
            </w:pPr>
            <w:r w:rsidRPr="003B118B">
              <w:rPr>
                <w:sz w:val="22"/>
                <w:highlight w:val="red"/>
              </w:rPr>
              <w:t>2.8 cm</w:t>
            </w:r>
          </w:p>
          <w:p w14:paraId="7846D32B" w14:textId="7709AEFD" w:rsidR="00921B35" w:rsidRPr="00A23326" w:rsidRDefault="00921B35" w:rsidP="005A2CA2">
            <w:pPr>
              <w:rPr>
                <w:sz w:val="22"/>
              </w:rPr>
            </w:pPr>
            <w:r w:rsidRPr="003B118B">
              <w:rPr>
                <w:sz w:val="22"/>
                <w:highlight w:val="cyan"/>
              </w:rPr>
              <w:t>2.9 cm</w:t>
            </w:r>
          </w:p>
          <w:p w14:paraId="49FEF0D6" w14:textId="7A38BD56" w:rsidR="005A2CA2" w:rsidRDefault="005A2CA2" w:rsidP="005A2CA2">
            <w:pPr>
              <w:rPr>
                <w:sz w:val="22"/>
              </w:rPr>
            </w:pPr>
            <w:r w:rsidRPr="00A23326">
              <w:rPr>
                <w:sz w:val="22"/>
              </w:rPr>
              <w:t>Thurs.</w:t>
            </w:r>
            <w:r w:rsidR="00AE2D87">
              <w:rPr>
                <w:sz w:val="22"/>
              </w:rPr>
              <w:t xml:space="preserve"> </w:t>
            </w:r>
            <w:r w:rsidR="00AE2D87" w:rsidRPr="00C649FB">
              <w:rPr>
                <w:sz w:val="22"/>
                <w:highlight w:val="yellow"/>
              </w:rPr>
              <w:t>3.3cm</w:t>
            </w:r>
          </w:p>
          <w:p w14:paraId="79F9E33E" w14:textId="6221D6D1" w:rsidR="00921B35" w:rsidRDefault="00921B35" w:rsidP="005A2CA2">
            <w:pPr>
              <w:rPr>
                <w:sz w:val="22"/>
              </w:rPr>
            </w:pPr>
            <w:r w:rsidRPr="003B118B">
              <w:rPr>
                <w:sz w:val="22"/>
                <w:highlight w:val="red"/>
              </w:rPr>
              <w:t>3.2 cm</w:t>
            </w:r>
          </w:p>
          <w:p w14:paraId="473AF53B" w14:textId="66FD1509" w:rsidR="00921B35" w:rsidRPr="00A23326" w:rsidRDefault="00921B35" w:rsidP="005A2CA2">
            <w:pPr>
              <w:rPr>
                <w:sz w:val="22"/>
              </w:rPr>
            </w:pPr>
            <w:r w:rsidRPr="003B118B">
              <w:rPr>
                <w:sz w:val="22"/>
                <w:highlight w:val="cyan"/>
              </w:rPr>
              <w:t>3.3 cm</w:t>
            </w:r>
          </w:p>
          <w:p w14:paraId="45F72356" w14:textId="77777777" w:rsidR="00461CD3" w:rsidRDefault="005A2CA2" w:rsidP="005A2CA2">
            <w:pPr>
              <w:rPr>
                <w:sz w:val="22"/>
              </w:rPr>
            </w:pPr>
            <w:r w:rsidRPr="00A23326">
              <w:rPr>
                <w:sz w:val="22"/>
              </w:rPr>
              <w:t>Sat.</w:t>
            </w:r>
            <w:r w:rsidR="00AE6F55">
              <w:rPr>
                <w:sz w:val="22"/>
              </w:rPr>
              <w:t xml:space="preserve"> </w:t>
            </w:r>
          </w:p>
          <w:p w14:paraId="161CDB74" w14:textId="77777777" w:rsidR="005A2CA2" w:rsidRDefault="00AE6F55" w:rsidP="005A2CA2">
            <w:pPr>
              <w:rPr>
                <w:sz w:val="22"/>
              </w:rPr>
            </w:pPr>
            <w:r w:rsidRPr="00C649FB">
              <w:rPr>
                <w:sz w:val="22"/>
                <w:highlight w:val="yellow"/>
              </w:rPr>
              <w:t>3.7 cm</w:t>
            </w:r>
          </w:p>
          <w:p w14:paraId="6C1BBB2B" w14:textId="77777777" w:rsidR="00921B35" w:rsidRDefault="00921B35" w:rsidP="005A2CA2">
            <w:pPr>
              <w:rPr>
                <w:sz w:val="22"/>
              </w:rPr>
            </w:pPr>
            <w:r w:rsidRPr="003B118B">
              <w:rPr>
                <w:sz w:val="22"/>
                <w:highlight w:val="red"/>
              </w:rPr>
              <w:t>3.6 cm</w:t>
            </w:r>
          </w:p>
          <w:p w14:paraId="50E53ACC" w14:textId="30BDF418" w:rsidR="00921B35" w:rsidRPr="00A23326" w:rsidRDefault="00921B35" w:rsidP="005A2CA2">
            <w:pPr>
              <w:rPr>
                <w:sz w:val="22"/>
              </w:rPr>
            </w:pPr>
            <w:r w:rsidRPr="003B118B">
              <w:rPr>
                <w:sz w:val="22"/>
                <w:highlight w:val="cyan"/>
              </w:rPr>
              <w:t>3.8 cm</w:t>
            </w:r>
          </w:p>
        </w:tc>
        <w:tc>
          <w:tcPr>
            <w:tcW w:w="1418" w:type="dxa"/>
          </w:tcPr>
          <w:p w14:paraId="4630DD1C" w14:textId="77777777" w:rsidR="00461CD3" w:rsidRDefault="005A2CA2" w:rsidP="005A2CA2">
            <w:pPr>
              <w:rPr>
                <w:sz w:val="22"/>
              </w:rPr>
            </w:pPr>
            <w:r w:rsidRPr="00A23326">
              <w:rPr>
                <w:sz w:val="22"/>
              </w:rPr>
              <w:t>Mon.</w:t>
            </w:r>
            <w:r w:rsidR="00AE6F55">
              <w:rPr>
                <w:sz w:val="22"/>
              </w:rPr>
              <w:t xml:space="preserve"> </w:t>
            </w:r>
          </w:p>
          <w:p w14:paraId="412CDCD5" w14:textId="5B9F67E4" w:rsidR="005A2CA2" w:rsidRDefault="00AE6F55" w:rsidP="005A2CA2">
            <w:pPr>
              <w:rPr>
                <w:sz w:val="22"/>
              </w:rPr>
            </w:pPr>
            <w:r w:rsidRPr="00C649FB">
              <w:rPr>
                <w:sz w:val="22"/>
                <w:highlight w:val="yellow"/>
              </w:rPr>
              <w:t>2 cm</w:t>
            </w:r>
          </w:p>
          <w:p w14:paraId="6E47C984" w14:textId="77777777" w:rsidR="00921B35" w:rsidRDefault="00921B35" w:rsidP="005A2CA2">
            <w:pPr>
              <w:rPr>
                <w:sz w:val="22"/>
              </w:rPr>
            </w:pPr>
            <w:r w:rsidRPr="003B118B">
              <w:rPr>
                <w:sz w:val="22"/>
                <w:highlight w:val="red"/>
              </w:rPr>
              <w:t>1.9 cm</w:t>
            </w:r>
          </w:p>
          <w:p w14:paraId="5FAFA8BD" w14:textId="4266CC6F" w:rsidR="00921B35" w:rsidRPr="00A23326" w:rsidRDefault="00921B35" w:rsidP="005A2CA2">
            <w:pPr>
              <w:rPr>
                <w:sz w:val="22"/>
              </w:rPr>
            </w:pPr>
            <w:r w:rsidRPr="003B118B">
              <w:rPr>
                <w:sz w:val="22"/>
                <w:highlight w:val="cyan"/>
              </w:rPr>
              <w:t>1.9 cm</w:t>
            </w:r>
          </w:p>
          <w:p w14:paraId="0D61852D" w14:textId="77777777" w:rsidR="00461CD3" w:rsidRDefault="005A2CA2" w:rsidP="005A2CA2">
            <w:pPr>
              <w:rPr>
                <w:sz w:val="22"/>
              </w:rPr>
            </w:pPr>
            <w:r w:rsidRPr="00A23326">
              <w:rPr>
                <w:sz w:val="22"/>
              </w:rPr>
              <w:t>Thurs.</w:t>
            </w:r>
          </w:p>
          <w:p w14:paraId="7120BC88" w14:textId="713EBFAC" w:rsidR="005A2CA2" w:rsidRDefault="00AE6F55" w:rsidP="005A2CA2">
            <w:pPr>
              <w:rPr>
                <w:sz w:val="22"/>
              </w:rPr>
            </w:pPr>
            <w:r>
              <w:rPr>
                <w:sz w:val="22"/>
              </w:rPr>
              <w:t xml:space="preserve"> </w:t>
            </w:r>
            <w:r w:rsidRPr="00C649FB">
              <w:rPr>
                <w:sz w:val="22"/>
                <w:highlight w:val="yellow"/>
              </w:rPr>
              <w:t>2.4 cm</w:t>
            </w:r>
          </w:p>
          <w:p w14:paraId="0EBD295E" w14:textId="77777777" w:rsidR="00921B35" w:rsidRDefault="00921B35" w:rsidP="005A2CA2">
            <w:pPr>
              <w:rPr>
                <w:sz w:val="22"/>
              </w:rPr>
            </w:pPr>
            <w:r w:rsidRPr="003B118B">
              <w:rPr>
                <w:sz w:val="22"/>
                <w:highlight w:val="red"/>
              </w:rPr>
              <w:t>2.5 cm</w:t>
            </w:r>
          </w:p>
          <w:p w14:paraId="325182B0" w14:textId="7C0F60AB" w:rsidR="00921B35" w:rsidRDefault="00921B35" w:rsidP="005A2CA2">
            <w:pPr>
              <w:rPr>
                <w:sz w:val="22"/>
              </w:rPr>
            </w:pPr>
            <w:r w:rsidRPr="003B118B">
              <w:rPr>
                <w:sz w:val="22"/>
                <w:highlight w:val="cyan"/>
              </w:rPr>
              <w:t>2.2 cm</w:t>
            </w:r>
          </w:p>
          <w:p w14:paraId="0F4C2FC2" w14:textId="77777777" w:rsidR="00461CD3" w:rsidRDefault="005A2CA2" w:rsidP="005A2CA2">
            <w:pPr>
              <w:rPr>
                <w:sz w:val="22"/>
              </w:rPr>
            </w:pPr>
            <w:r w:rsidRPr="00A23326">
              <w:rPr>
                <w:sz w:val="22"/>
              </w:rPr>
              <w:t>Sat.</w:t>
            </w:r>
            <w:r w:rsidR="00AE6F55">
              <w:rPr>
                <w:sz w:val="22"/>
              </w:rPr>
              <w:t xml:space="preserve"> </w:t>
            </w:r>
          </w:p>
          <w:p w14:paraId="74FC6BF1" w14:textId="77777777" w:rsidR="005A2CA2" w:rsidRDefault="00AE6F55" w:rsidP="005A2CA2">
            <w:pPr>
              <w:rPr>
                <w:sz w:val="22"/>
              </w:rPr>
            </w:pPr>
            <w:r w:rsidRPr="00C649FB">
              <w:rPr>
                <w:sz w:val="22"/>
                <w:highlight w:val="yellow"/>
              </w:rPr>
              <w:t>2.7cm</w:t>
            </w:r>
          </w:p>
          <w:p w14:paraId="12C5E514" w14:textId="77777777" w:rsidR="00921B35" w:rsidRDefault="00921B35" w:rsidP="005A2CA2">
            <w:pPr>
              <w:rPr>
                <w:sz w:val="22"/>
              </w:rPr>
            </w:pPr>
            <w:r w:rsidRPr="003B118B">
              <w:rPr>
                <w:sz w:val="22"/>
                <w:highlight w:val="red"/>
              </w:rPr>
              <w:t>2.6 cm</w:t>
            </w:r>
          </w:p>
          <w:p w14:paraId="050D88D1" w14:textId="78F9A7D4" w:rsidR="00921B35" w:rsidRPr="00A23326" w:rsidRDefault="00921B35" w:rsidP="005A2CA2">
            <w:pPr>
              <w:rPr>
                <w:sz w:val="22"/>
              </w:rPr>
            </w:pPr>
            <w:r w:rsidRPr="003B118B">
              <w:rPr>
                <w:sz w:val="22"/>
                <w:highlight w:val="cyan"/>
              </w:rPr>
              <w:t>2.5 cm</w:t>
            </w:r>
          </w:p>
        </w:tc>
        <w:tc>
          <w:tcPr>
            <w:tcW w:w="1417" w:type="dxa"/>
          </w:tcPr>
          <w:p w14:paraId="01FFB936" w14:textId="77777777" w:rsidR="00461CD3" w:rsidRDefault="005A2CA2" w:rsidP="005A2CA2">
            <w:pPr>
              <w:rPr>
                <w:sz w:val="22"/>
              </w:rPr>
            </w:pPr>
            <w:r w:rsidRPr="00A23326">
              <w:rPr>
                <w:sz w:val="22"/>
              </w:rPr>
              <w:t>Mon.</w:t>
            </w:r>
            <w:r w:rsidR="003F6302">
              <w:rPr>
                <w:sz w:val="22"/>
              </w:rPr>
              <w:t xml:space="preserve"> </w:t>
            </w:r>
          </w:p>
          <w:p w14:paraId="5766DFCA" w14:textId="4A70EC9C" w:rsidR="005A2CA2" w:rsidRDefault="003F6302" w:rsidP="005A2CA2">
            <w:pPr>
              <w:rPr>
                <w:sz w:val="22"/>
              </w:rPr>
            </w:pPr>
            <w:r w:rsidRPr="00C649FB">
              <w:rPr>
                <w:sz w:val="22"/>
                <w:highlight w:val="yellow"/>
              </w:rPr>
              <w:t>3.</w:t>
            </w:r>
            <w:r w:rsidR="003752DE" w:rsidRPr="00C649FB">
              <w:rPr>
                <w:sz w:val="22"/>
                <w:highlight w:val="yellow"/>
              </w:rPr>
              <w:t>4 cm</w:t>
            </w:r>
          </w:p>
          <w:p w14:paraId="1CA85D30" w14:textId="77777777" w:rsidR="00921B35" w:rsidRDefault="00921B35" w:rsidP="005A2CA2">
            <w:pPr>
              <w:rPr>
                <w:sz w:val="22"/>
              </w:rPr>
            </w:pPr>
            <w:r w:rsidRPr="003B118B">
              <w:rPr>
                <w:sz w:val="22"/>
                <w:highlight w:val="red"/>
              </w:rPr>
              <w:t>3.5 cm</w:t>
            </w:r>
          </w:p>
          <w:p w14:paraId="43DA0316" w14:textId="4A61E647" w:rsidR="00921B35" w:rsidRPr="00A23326" w:rsidRDefault="00921B35" w:rsidP="005A2CA2">
            <w:pPr>
              <w:rPr>
                <w:sz w:val="22"/>
              </w:rPr>
            </w:pPr>
            <w:r w:rsidRPr="003B118B">
              <w:rPr>
                <w:sz w:val="22"/>
                <w:highlight w:val="cyan"/>
              </w:rPr>
              <w:t>3.5 cm</w:t>
            </w:r>
          </w:p>
          <w:p w14:paraId="20A438B4" w14:textId="4C7EE629" w:rsidR="005A2CA2" w:rsidRDefault="005A2CA2" w:rsidP="005A2CA2">
            <w:pPr>
              <w:rPr>
                <w:sz w:val="22"/>
              </w:rPr>
            </w:pPr>
            <w:r w:rsidRPr="00A23326">
              <w:rPr>
                <w:sz w:val="22"/>
              </w:rPr>
              <w:t>Thurs.</w:t>
            </w:r>
            <w:r w:rsidR="003752DE">
              <w:rPr>
                <w:sz w:val="22"/>
              </w:rPr>
              <w:t xml:space="preserve"> </w:t>
            </w:r>
            <w:r w:rsidR="003752DE" w:rsidRPr="00C649FB">
              <w:rPr>
                <w:sz w:val="22"/>
                <w:highlight w:val="yellow"/>
              </w:rPr>
              <w:t>3.9cm</w:t>
            </w:r>
          </w:p>
          <w:p w14:paraId="28CC15D3" w14:textId="77777777" w:rsidR="00921B35" w:rsidRDefault="00921B35" w:rsidP="005A2CA2">
            <w:pPr>
              <w:rPr>
                <w:sz w:val="22"/>
              </w:rPr>
            </w:pPr>
            <w:r w:rsidRPr="003B118B">
              <w:rPr>
                <w:sz w:val="22"/>
                <w:highlight w:val="red"/>
              </w:rPr>
              <w:t>4.0 cm</w:t>
            </w:r>
          </w:p>
          <w:p w14:paraId="386E05F0" w14:textId="7A50A156" w:rsidR="00921B35" w:rsidRPr="00A23326" w:rsidRDefault="00921B35" w:rsidP="005A2CA2">
            <w:pPr>
              <w:rPr>
                <w:sz w:val="22"/>
              </w:rPr>
            </w:pPr>
            <w:r w:rsidRPr="003B118B">
              <w:rPr>
                <w:sz w:val="22"/>
                <w:highlight w:val="cyan"/>
              </w:rPr>
              <w:t>3.8 cm</w:t>
            </w:r>
          </w:p>
          <w:p w14:paraId="69320C04" w14:textId="77777777" w:rsidR="00461CD3" w:rsidRDefault="005A2CA2" w:rsidP="005A2CA2">
            <w:pPr>
              <w:rPr>
                <w:sz w:val="22"/>
              </w:rPr>
            </w:pPr>
            <w:r w:rsidRPr="00A23326">
              <w:rPr>
                <w:sz w:val="22"/>
              </w:rPr>
              <w:t>Sat.</w:t>
            </w:r>
            <w:r w:rsidR="003752DE">
              <w:rPr>
                <w:sz w:val="22"/>
              </w:rPr>
              <w:t xml:space="preserve"> </w:t>
            </w:r>
          </w:p>
          <w:p w14:paraId="024A6625" w14:textId="77777777" w:rsidR="005A2CA2" w:rsidRDefault="003752DE" w:rsidP="005A2CA2">
            <w:pPr>
              <w:rPr>
                <w:sz w:val="22"/>
              </w:rPr>
            </w:pPr>
            <w:r w:rsidRPr="00C649FB">
              <w:rPr>
                <w:sz w:val="22"/>
                <w:highlight w:val="yellow"/>
              </w:rPr>
              <w:t>4.3 cm</w:t>
            </w:r>
          </w:p>
          <w:p w14:paraId="7B3D3D54" w14:textId="77777777" w:rsidR="00921B35" w:rsidRDefault="00921B35" w:rsidP="005A2CA2">
            <w:pPr>
              <w:rPr>
                <w:sz w:val="22"/>
              </w:rPr>
            </w:pPr>
            <w:r w:rsidRPr="003B118B">
              <w:rPr>
                <w:sz w:val="22"/>
                <w:highlight w:val="red"/>
              </w:rPr>
              <w:t>4.2 cm</w:t>
            </w:r>
          </w:p>
          <w:p w14:paraId="73467232" w14:textId="4C3DF0FF" w:rsidR="00921B35" w:rsidRPr="00A23326" w:rsidRDefault="00921B35" w:rsidP="005A2CA2">
            <w:pPr>
              <w:rPr>
                <w:sz w:val="22"/>
              </w:rPr>
            </w:pPr>
            <w:r w:rsidRPr="003B118B">
              <w:rPr>
                <w:sz w:val="22"/>
                <w:highlight w:val="cyan"/>
              </w:rPr>
              <w:t>4.1 cm</w:t>
            </w:r>
          </w:p>
        </w:tc>
        <w:tc>
          <w:tcPr>
            <w:tcW w:w="1507" w:type="dxa"/>
          </w:tcPr>
          <w:p w14:paraId="702DFFA5" w14:textId="77777777" w:rsidR="00461CD3" w:rsidRDefault="005A2CA2" w:rsidP="005A2CA2">
            <w:pPr>
              <w:rPr>
                <w:sz w:val="22"/>
              </w:rPr>
            </w:pPr>
            <w:r w:rsidRPr="00A23326">
              <w:rPr>
                <w:sz w:val="22"/>
              </w:rPr>
              <w:t>Mon.</w:t>
            </w:r>
            <w:r w:rsidR="003752DE">
              <w:rPr>
                <w:sz w:val="22"/>
              </w:rPr>
              <w:t xml:space="preserve"> </w:t>
            </w:r>
          </w:p>
          <w:p w14:paraId="730037A3" w14:textId="2FB54ACA" w:rsidR="005A2CA2" w:rsidRDefault="003752DE" w:rsidP="005A2CA2">
            <w:pPr>
              <w:rPr>
                <w:sz w:val="22"/>
              </w:rPr>
            </w:pPr>
            <w:r w:rsidRPr="00C649FB">
              <w:rPr>
                <w:sz w:val="22"/>
                <w:highlight w:val="yellow"/>
              </w:rPr>
              <w:t>4.8cm</w:t>
            </w:r>
          </w:p>
          <w:p w14:paraId="1E20D862" w14:textId="77777777" w:rsidR="00523958" w:rsidRDefault="00523958" w:rsidP="005A2CA2">
            <w:pPr>
              <w:rPr>
                <w:sz w:val="22"/>
              </w:rPr>
            </w:pPr>
            <w:r w:rsidRPr="003B118B">
              <w:rPr>
                <w:sz w:val="22"/>
                <w:highlight w:val="red"/>
              </w:rPr>
              <w:t>4.8 cm</w:t>
            </w:r>
          </w:p>
          <w:p w14:paraId="6D19E87D" w14:textId="09075E16" w:rsidR="00523958" w:rsidRPr="00A23326" w:rsidRDefault="00523958" w:rsidP="005A2CA2">
            <w:pPr>
              <w:rPr>
                <w:sz w:val="22"/>
              </w:rPr>
            </w:pPr>
            <w:r w:rsidRPr="003B118B">
              <w:rPr>
                <w:sz w:val="22"/>
                <w:highlight w:val="cyan"/>
              </w:rPr>
              <w:t>4.6 cm</w:t>
            </w:r>
          </w:p>
          <w:p w14:paraId="5902E5F2" w14:textId="77777777" w:rsidR="00461CD3" w:rsidRDefault="005A2CA2" w:rsidP="005A2CA2">
            <w:pPr>
              <w:rPr>
                <w:sz w:val="22"/>
              </w:rPr>
            </w:pPr>
            <w:r w:rsidRPr="00A23326">
              <w:rPr>
                <w:sz w:val="22"/>
              </w:rPr>
              <w:t>Thurs.</w:t>
            </w:r>
            <w:r w:rsidR="003752DE">
              <w:rPr>
                <w:sz w:val="22"/>
              </w:rPr>
              <w:t xml:space="preserve"> </w:t>
            </w:r>
          </w:p>
          <w:p w14:paraId="6A636977" w14:textId="5F3C6874" w:rsidR="005A2CA2" w:rsidRDefault="003752DE" w:rsidP="005A2CA2">
            <w:pPr>
              <w:rPr>
                <w:sz w:val="22"/>
              </w:rPr>
            </w:pPr>
            <w:r w:rsidRPr="00C649FB">
              <w:rPr>
                <w:sz w:val="22"/>
                <w:highlight w:val="yellow"/>
              </w:rPr>
              <w:t>5.2 cm</w:t>
            </w:r>
          </w:p>
          <w:p w14:paraId="7AB11727" w14:textId="77777777" w:rsidR="00523958" w:rsidRDefault="00523958" w:rsidP="005A2CA2">
            <w:pPr>
              <w:rPr>
                <w:sz w:val="22"/>
              </w:rPr>
            </w:pPr>
            <w:r w:rsidRPr="003B118B">
              <w:rPr>
                <w:sz w:val="22"/>
                <w:highlight w:val="red"/>
              </w:rPr>
              <w:t>5.3 cm</w:t>
            </w:r>
          </w:p>
          <w:p w14:paraId="76D236F7" w14:textId="2CE3C02A" w:rsidR="00523958" w:rsidRPr="00A23326" w:rsidRDefault="00523958" w:rsidP="005A2CA2">
            <w:pPr>
              <w:rPr>
                <w:sz w:val="22"/>
              </w:rPr>
            </w:pPr>
            <w:r w:rsidRPr="003B118B">
              <w:rPr>
                <w:sz w:val="22"/>
                <w:highlight w:val="cyan"/>
              </w:rPr>
              <w:t>5.3 cm</w:t>
            </w:r>
          </w:p>
          <w:p w14:paraId="2B80076E" w14:textId="77777777" w:rsidR="00461CD3" w:rsidRDefault="005A2CA2" w:rsidP="005A2CA2">
            <w:pPr>
              <w:rPr>
                <w:sz w:val="22"/>
              </w:rPr>
            </w:pPr>
            <w:r w:rsidRPr="00A23326">
              <w:rPr>
                <w:sz w:val="22"/>
              </w:rPr>
              <w:t>Sat.</w:t>
            </w:r>
            <w:r w:rsidR="003752DE">
              <w:rPr>
                <w:sz w:val="22"/>
              </w:rPr>
              <w:t xml:space="preserve"> </w:t>
            </w:r>
          </w:p>
          <w:p w14:paraId="384FC807" w14:textId="77777777" w:rsidR="005A2CA2" w:rsidRDefault="003752DE" w:rsidP="005A2CA2">
            <w:pPr>
              <w:rPr>
                <w:sz w:val="22"/>
              </w:rPr>
            </w:pPr>
            <w:r w:rsidRPr="00C649FB">
              <w:rPr>
                <w:sz w:val="22"/>
                <w:highlight w:val="yellow"/>
              </w:rPr>
              <w:t>5.7 cm</w:t>
            </w:r>
          </w:p>
          <w:p w14:paraId="67B973EE" w14:textId="77777777" w:rsidR="00523958" w:rsidRDefault="00523958" w:rsidP="005A2CA2">
            <w:pPr>
              <w:rPr>
                <w:sz w:val="22"/>
              </w:rPr>
            </w:pPr>
            <w:r w:rsidRPr="003B118B">
              <w:rPr>
                <w:sz w:val="22"/>
                <w:highlight w:val="red"/>
              </w:rPr>
              <w:t>5.7 cm</w:t>
            </w:r>
          </w:p>
          <w:p w14:paraId="7097D1CF" w14:textId="5AA9AE6A" w:rsidR="00523958" w:rsidRPr="00A23326" w:rsidRDefault="00523958" w:rsidP="005A2CA2">
            <w:pPr>
              <w:rPr>
                <w:sz w:val="22"/>
              </w:rPr>
            </w:pPr>
            <w:r w:rsidRPr="003B118B">
              <w:rPr>
                <w:sz w:val="22"/>
                <w:highlight w:val="cyan"/>
              </w:rPr>
              <w:t>5.6 cm</w:t>
            </w:r>
          </w:p>
        </w:tc>
      </w:tr>
      <w:tr w:rsidR="00A23326" w14:paraId="6DF32DCE" w14:textId="77777777" w:rsidTr="00A23326">
        <w:trPr>
          <w:trHeight w:val="861"/>
        </w:trPr>
        <w:tc>
          <w:tcPr>
            <w:tcW w:w="1418" w:type="dxa"/>
          </w:tcPr>
          <w:p w14:paraId="303402EB" w14:textId="1EA14D75" w:rsidR="00461CD3" w:rsidRDefault="005A2CA2" w:rsidP="005A2CA2">
            <w:pPr>
              <w:rPr>
                <w:sz w:val="22"/>
              </w:rPr>
            </w:pPr>
            <w:r w:rsidRPr="00A23326">
              <w:rPr>
                <w:sz w:val="22"/>
              </w:rPr>
              <w:t>Mon.</w:t>
            </w:r>
            <w:r w:rsidR="00AD1AC7">
              <w:rPr>
                <w:sz w:val="22"/>
              </w:rPr>
              <w:t xml:space="preserve"> </w:t>
            </w:r>
          </w:p>
          <w:p w14:paraId="7789DBC5" w14:textId="5660D0D4" w:rsidR="005A2CA2" w:rsidRDefault="00AD1AC7" w:rsidP="005A2CA2">
            <w:pPr>
              <w:rPr>
                <w:sz w:val="22"/>
              </w:rPr>
            </w:pPr>
            <w:r w:rsidRPr="00C649FB">
              <w:rPr>
                <w:sz w:val="22"/>
                <w:highlight w:val="yellow"/>
              </w:rPr>
              <w:t>5.4 cm</w:t>
            </w:r>
          </w:p>
          <w:p w14:paraId="00920174" w14:textId="017BB322" w:rsidR="00523958" w:rsidRDefault="00523958" w:rsidP="005A2CA2">
            <w:pPr>
              <w:rPr>
                <w:sz w:val="22"/>
              </w:rPr>
            </w:pPr>
            <w:r w:rsidRPr="003B118B">
              <w:rPr>
                <w:sz w:val="22"/>
                <w:highlight w:val="red"/>
              </w:rPr>
              <w:t>5.5 cm</w:t>
            </w:r>
          </w:p>
          <w:p w14:paraId="0193CD83" w14:textId="10304698" w:rsidR="00523958" w:rsidRPr="00A23326" w:rsidRDefault="00523958" w:rsidP="005A2CA2">
            <w:pPr>
              <w:rPr>
                <w:sz w:val="22"/>
              </w:rPr>
            </w:pPr>
            <w:r w:rsidRPr="003B118B">
              <w:rPr>
                <w:sz w:val="22"/>
                <w:highlight w:val="cyan"/>
              </w:rPr>
              <w:t>5.6 cm</w:t>
            </w:r>
          </w:p>
          <w:p w14:paraId="5B383E97" w14:textId="77777777" w:rsidR="00461CD3" w:rsidRDefault="005A2CA2" w:rsidP="005A2CA2">
            <w:pPr>
              <w:rPr>
                <w:sz w:val="22"/>
              </w:rPr>
            </w:pPr>
            <w:r w:rsidRPr="00A23326">
              <w:rPr>
                <w:sz w:val="22"/>
              </w:rPr>
              <w:t>Thurs</w:t>
            </w:r>
            <w:r w:rsidRPr="00C649FB">
              <w:rPr>
                <w:sz w:val="22"/>
              </w:rPr>
              <w:t>.</w:t>
            </w:r>
          </w:p>
          <w:p w14:paraId="7EC112BE" w14:textId="17C5FE13" w:rsidR="005A2CA2" w:rsidRDefault="00AD1AC7" w:rsidP="005A2CA2">
            <w:pPr>
              <w:rPr>
                <w:sz w:val="22"/>
              </w:rPr>
            </w:pPr>
            <w:r w:rsidRPr="00C649FB">
              <w:rPr>
                <w:sz w:val="22"/>
              </w:rPr>
              <w:t xml:space="preserve"> </w:t>
            </w:r>
            <w:r w:rsidR="00F9278F" w:rsidRPr="00C649FB">
              <w:rPr>
                <w:sz w:val="22"/>
                <w:highlight w:val="yellow"/>
              </w:rPr>
              <w:t>5.7 cm</w:t>
            </w:r>
          </w:p>
          <w:p w14:paraId="2710E07E" w14:textId="0EFE089E" w:rsidR="00523958" w:rsidRDefault="00523958" w:rsidP="005A2CA2">
            <w:pPr>
              <w:rPr>
                <w:sz w:val="22"/>
              </w:rPr>
            </w:pPr>
            <w:r w:rsidRPr="003B118B">
              <w:rPr>
                <w:sz w:val="22"/>
                <w:highlight w:val="red"/>
              </w:rPr>
              <w:t>5.8 cm</w:t>
            </w:r>
          </w:p>
          <w:p w14:paraId="4D81047F" w14:textId="1F014698" w:rsidR="00523958" w:rsidRPr="00A23326" w:rsidRDefault="00523958" w:rsidP="005A2CA2">
            <w:pPr>
              <w:rPr>
                <w:sz w:val="22"/>
              </w:rPr>
            </w:pPr>
            <w:r w:rsidRPr="003B118B">
              <w:rPr>
                <w:sz w:val="22"/>
                <w:highlight w:val="cyan"/>
              </w:rPr>
              <w:t>5.8 cm</w:t>
            </w:r>
          </w:p>
          <w:p w14:paraId="21B0E2DD" w14:textId="77777777" w:rsidR="00461CD3" w:rsidRDefault="005A2CA2" w:rsidP="005A2CA2">
            <w:pPr>
              <w:rPr>
                <w:sz w:val="22"/>
              </w:rPr>
            </w:pPr>
            <w:r w:rsidRPr="00A23326">
              <w:rPr>
                <w:sz w:val="22"/>
              </w:rPr>
              <w:t>Sat.</w:t>
            </w:r>
            <w:r w:rsidR="00F9278F">
              <w:rPr>
                <w:sz w:val="22"/>
              </w:rPr>
              <w:t xml:space="preserve"> </w:t>
            </w:r>
          </w:p>
          <w:p w14:paraId="429D4F3E" w14:textId="77777777" w:rsidR="005A2CA2" w:rsidRDefault="00F9278F" w:rsidP="005A2CA2">
            <w:pPr>
              <w:rPr>
                <w:sz w:val="22"/>
              </w:rPr>
            </w:pPr>
            <w:r w:rsidRPr="00C649FB">
              <w:rPr>
                <w:sz w:val="22"/>
                <w:highlight w:val="yellow"/>
              </w:rPr>
              <w:t>6 cm</w:t>
            </w:r>
          </w:p>
          <w:p w14:paraId="27F5E00E" w14:textId="77777777" w:rsidR="00523958" w:rsidRDefault="00523958" w:rsidP="005A2CA2">
            <w:pPr>
              <w:rPr>
                <w:sz w:val="22"/>
              </w:rPr>
            </w:pPr>
            <w:r w:rsidRPr="003B118B">
              <w:rPr>
                <w:sz w:val="22"/>
                <w:highlight w:val="red"/>
              </w:rPr>
              <w:t>6.1 cm</w:t>
            </w:r>
          </w:p>
          <w:p w14:paraId="6F04A367" w14:textId="2D254936" w:rsidR="00523958" w:rsidRPr="00A23326" w:rsidRDefault="00523958" w:rsidP="005A2CA2">
            <w:pPr>
              <w:rPr>
                <w:sz w:val="22"/>
              </w:rPr>
            </w:pPr>
            <w:r w:rsidRPr="003B118B">
              <w:rPr>
                <w:sz w:val="22"/>
                <w:highlight w:val="cyan"/>
              </w:rPr>
              <w:t>6.1 cm</w:t>
            </w:r>
          </w:p>
        </w:tc>
        <w:tc>
          <w:tcPr>
            <w:tcW w:w="1559" w:type="dxa"/>
          </w:tcPr>
          <w:p w14:paraId="74DD57FA" w14:textId="77777777" w:rsidR="00461CD3" w:rsidRDefault="005A2CA2" w:rsidP="005A2CA2">
            <w:pPr>
              <w:rPr>
                <w:sz w:val="22"/>
              </w:rPr>
            </w:pPr>
            <w:r w:rsidRPr="00A23326">
              <w:rPr>
                <w:sz w:val="22"/>
              </w:rPr>
              <w:t>Mon.</w:t>
            </w:r>
            <w:r w:rsidR="00F9278F">
              <w:rPr>
                <w:sz w:val="22"/>
              </w:rPr>
              <w:t xml:space="preserve"> </w:t>
            </w:r>
          </w:p>
          <w:p w14:paraId="22B52F6D" w14:textId="6A850C1A" w:rsidR="005A2CA2" w:rsidRDefault="00F9278F" w:rsidP="005A2CA2">
            <w:pPr>
              <w:rPr>
                <w:sz w:val="22"/>
              </w:rPr>
            </w:pPr>
            <w:r w:rsidRPr="00C649FB">
              <w:rPr>
                <w:sz w:val="22"/>
                <w:highlight w:val="yellow"/>
              </w:rPr>
              <w:t>5.5 cm</w:t>
            </w:r>
          </w:p>
          <w:p w14:paraId="0A766FF1" w14:textId="77777777" w:rsidR="00523958" w:rsidRDefault="00523958" w:rsidP="005A2CA2">
            <w:pPr>
              <w:rPr>
                <w:sz w:val="22"/>
              </w:rPr>
            </w:pPr>
            <w:r w:rsidRPr="003B118B">
              <w:rPr>
                <w:sz w:val="22"/>
                <w:highlight w:val="red"/>
              </w:rPr>
              <w:t>5.3 cm</w:t>
            </w:r>
          </w:p>
          <w:p w14:paraId="7CB1236C" w14:textId="1688B266" w:rsidR="00523958" w:rsidRPr="00A23326" w:rsidRDefault="00523958" w:rsidP="005A2CA2">
            <w:pPr>
              <w:rPr>
                <w:sz w:val="22"/>
              </w:rPr>
            </w:pPr>
            <w:r w:rsidRPr="003B118B">
              <w:rPr>
                <w:sz w:val="22"/>
                <w:highlight w:val="cyan"/>
              </w:rPr>
              <w:t>5.4 cm</w:t>
            </w:r>
          </w:p>
          <w:p w14:paraId="0D2E2C12" w14:textId="77777777" w:rsidR="00461CD3" w:rsidRDefault="005A2CA2" w:rsidP="005A2CA2">
            <w:pPr>
              <w:rPr>
                <w:sz w:val="22"/>
              </w:rPr>
            </w:pPr>
            <w:r w:rsidRPr="00A23326">
              <w:rPr>
                <w:sz w:val="22"/>
              </w:rPr>
              <w:t>Thurs.</w:t>
            </w:r>
            <w:r w:rsidR="00F9278F">
              <w:rPr>
                <w:sz w:val="22"/>
              </w:rPr>
              <w:t xml:space="preserve"> </w:t>
            </w:r>
          </w:p>
          <w:p w14:paraId="1BE922AB" w14:textId="3F5D7439" w:rsidR="005A2CA2" w:rsidRDefault="00F9278F" w:rsidP="005A2CA2">
            <w:pPr>
              <w:rPr>
                <w:sz w:val="22"/>
              </w:rPr>
            </w:pPr>
            <w:r w:rsidRPr="00C649FB">
              <w:rPr>
                <w:sz w:val="22"/>
                <w:highlight w:val="yellow"/>
              </w:rPr>
              <w:t>5.8 cm</w:t>
            </w:r>
          </w:p>
          <w:p w14:paraId="1530A5DC" w14:textId="77777777" w:rsidR="00523958" w:rsidRDefault="00523958" w:rsidP="005A2CA2">
            <w:pPr>
              <w:rPr>
                <w:sz w:val="22"/>
              </w:rPr>
            </w:pPr>
            <w:r w:rsidRPr="003B118B">
              <w:rPr>
                <w:sz w:val="22"/>
                <w:highlight w:val="red"/>
              </w:rPr>
              <w:t>5.8 cm</w:t>
            </w:r>
          </w:p>
          <w:p w14:paraId="0657A23F" w14:textId="46A3EA6E" w:rsidR="00523958" w:rsidRPr="00A23326" w:rsidRDefault="00523958" w:rsidP="005A2CA2">
            <w:pPr>
              <w:rPr>
                <w:sz w:val="22"/>
              </w:rPr>
            </w:pPr>
            <w:r w:rsidRPr="003B118B">
              <w:rPr>
                <w:sz w:val="22"/>
                <w:highlight w:val="cyan"/>
              </w:rPr>
              <w:t>5.7 cm</w:t>
            </w:r>
          </w:p>
          <w:p w14:paraId="7F4085B2" w14:textId="77777777" w:rsidR="00461CD3" w:rsidRDefault="005A2CA2" w:rsidP="005A2CA2">
            <w:pPr>
              <w:rPr>
                <w:sz w:val="22"/>
              </w:rPr>
            </w:pPr>
            <w:r w:rsidRPr="00A23326">
              <w:rPr>
                <w:sz w:val="22"/>
              </w:rPr>
              <w:t>Sat.</w:t>
            </w:r>
            <w:r w:rsidR="00F9278F">
              <w:rPr>
                <w:sz w:val="22"/>
              </w:rPr>
              <w:t xml:space="preserve"> </w:t>
            </w:r>
          </w:p>
          <w:p w14:paraId="1965697C" w14:textId="77777777" w:rsidR="005A2CA2" w:rsidRDefault="00F9278F" w:rsidP="005A2CA2">
            <w:pPr>
              <w:rPr>
                <w:sz w:val="22"/>
              </w:rPr>
            </w:pPr>
            <w:r w:rsidRPr="00C649FB">
              <w:rPr>
                <w:sz w:val="22"/>
                <w:highlight w:val="yellow"/>
              </w:rPr>
              <w:t>6.1 cm</w:t>
            </w:r>
          </w:p>
          <w:p w14:paraId="628C869F" w14:textId="77777777" w:rsidR="00523958" w:rsidRDefault="00523958" w:rsidP="005A2CA2">
            <w:pPr>
              <w:rPr>
                <w:sz w:val="22"/>
              </w:rPr>
            </w:pPr>
            <w:r w:rsidRPr="003B118B">
              <w:rPr>
                <w:sz w:val="22"/>
                <w:highlight w:val="red"/>
              </w:rPr>
              <w:t>6.2 cm</w:t>
            </w:r>
          </w:p>
          <w:p w14:paraId="1FFD9C0F" w14:textId="06110A76" w:rsidR="00523958" w:rsidRPr="00A23326" w:rsidRDefault="00523958" w:rsidP="005A2CA2">
            <w:pPr>
              <w:rPr>
                <w:sz w:val="22"/>
              </w:rPr>
            </w:pPr>
            <w:r w:rsidRPr="003B118B">
              <w:rPr>
                <w:sz w:val="22"/>
                <w:highlight w:val="cyan"/>
              </w:rPr>
              <w:t>6.0 cm</w:t>
            </w:r>
          </w:p>
        </w:tc>
        <w:tc>
          <w:tcPr>
            <w:tcW w:w="1418" w:type="dxa"/>
          </w:tcPr>
          <w:p w14:paraId="224F66F4" w14:textId="77777777" w:rsidR="00461CD3" w:rsidRDefault="005A2CA2" w:rsidP="005A2CA2">
            <w:pPr>
              <w:rPr>
                <w:sz w:val="22"/>
              </w:rPr>
            </w:pPr>
            <w:r w:rsidRPr="00A23326">
              <w:rPr>
                <w:sz w:val="22"/>
              </w:rPr>
              <w:t>Mon.</w:t>
            </w:r>
            <w:r w:rsidR="000748F7">
              <w:rPr>
                <w:sz w:val="22"/>
              </w:rPr>
              <w:t xml:space="preserve"> </w:t>
            </w:r>
          </w:p>
          <w:p w14:paraId="54D544E1" w14:textId="5B2D5EA1" w:rsidR="005A2CA2" w:rsidRDefault="000748F7" w:rsidP="005A2CA2">
            <w:pPr>
              <w:rPr>
                <w:sz w:val="22"/>
              </w:rPr>
            </w:pPr>
            <w:r w:rsidRPr="00C649FB">
              <w:rPr>
                <w:sz w:val="22"/>
                <w:highlight w:val="yellow"/>
              </w:rPr>
              <w:t>4.2 cm</w:t>
            </w:r>
          </w:p>
          <w:p w14:paraId="56CB0325" w14:textId="77777777" w:rsidR="00523958" w:rsidRDefault="00523958" w:rsidP="005A2CA2">
            <w:pPr>
              <w:rPr>
                <w:sz w:val="22"/>
              </w:rPr>
            </w:pPr>
            <w:r w:rsidRPr="003B118B">
              <w:rPr>
                <w:sz w:val="22"/>
                <w:highlight w:val="red"/>
              </w:rPr>
              <w:t>4.3 cm</w:t>
            </w:r>
          </w:p>
          <w:p w14:paraId="454477B6" w14:textId="234C0E14" w:rsidR="00523958" w:rsidRPr="00A23326" w:rsidRDefault="00523958" w:rsidP="005A2CA2">
            <w:pPr>
              <w:rPr>
                <w:sz w:val="22"/>
              </w:rPr>
            </w:pPr>
            <w:r w:rsidRPr="003B118B">
              <w:rPr>
                <w:sz w:val="22"/>
                <w:highlight w:val="cyan"/>
              </w:rPr>
              <w:t>4.2 cm</w:t>
            </w:r>
          </w:p>
          <w:p w14:paraId="769424F8" w14:textId="77777777" w:rsidR="00461CD3" w:rsidRDefault="005A2CA2" w:rsidP="005A2CA2">
            <w:pPr>
              <w:rPr>
                <w:sz w:val="22"/>
              </w:rPr>
            </w:pPr>
            <w:r w:rsidRPr="00A23326">
              <w:rPr>
                <w:sz w:val="22"/>
              </w:rPr>
              <w:t>Thurs.</w:t>
            </w:r>
            <w:r w:rsidR="000748F7">
              <w:rPr>
                <w:sz w:val="22"/>
              </w:rPr>
              <w:t xml:space="preserve"> </w:t>
            </w:r>
          </w:p>
          <w:p w14:paraId="14C05192" w14:textId="2C5B402C" w:rsidR="005A2CA2" w:rsidRDefault="000748F7" w:rsidP="005A2CA2">
            <w:pPr>
              <w:rPr>
                <w:sz w:val="22"/>
              </w:rPr>
            </w:pPr>
            <w:r w:rsidRPr="00C649FB">
              <w:rPr>
                <w:sz w:val="22"/>
                <w:highlight w:val="yellow"/>
              </w:rPr>
              <w:t>4.5 cm</w:t>
            </w:r>
          </w:p>
          <w:p w14:paraId="37C4CCA3" w14:textId="77777777" w:rsidR="00523958" w:rsidRDefault="00523958" w:rsidP="005A2CA2">
            <w:pPr>
              <w:rPr>
                <w:sz w:val="22"/>
              </w:rPr>
            </w:pPr>
            <w:r w:rsidRPr="003B118B">
              <w:rPr>
                <w:sz w:val="22"/>
                <w:highlight w:val="red"/>
              </w:rPr>
              <w:t>4.5 cm</w:t>
            </w:r>
          </w:p>
          <w:p w14:paraId="13EB6BF9" w14:textId="333C26BC" w:rsidR="00523958" w:rsidRPr="00A23326" w:rsidRDefault="00523958" w:rsidP="005A2CA2">
            <w:pPr>
              <w:rPr>
                <w:sz w:val="22"/>
              </w:rPr>
            </w:pPr>
            <w:r w:rsidRPr="003B118B">
              <w:rPr>
                <w:sz w:val="22"/>
                <w:highlight w:val="cyan"/>
              </w:rPr>
              <w:t>4.6 cm</w:t>
            </w:r>
          </w:p>
          <w:p w14:paraId="43B9980C" w14:textId="77777777" w:rsidR="00461CD3" w:rsidRDefault="005A2CA2" w:rsidP="005A2CA2">
            <w:pPr>
              <w:rPr>
                <w:sz w:val="22"/>
              </w:rPr>
            </w:pPr>
            <w:r w:rsidRPr="00A23326">
              <w:rPr>
                <w:sz w:val="22"/>
              </w:rPr>
              <w:t>Sat.</w:t>
            </w:r>
          </w:p>
          <w:p w14:paraId="742C6300" w14:textId="25A6D530" w:rsidR="005A2CA2" w:rsidRDefault="000748F7" w:rsidP="005A2CA2">
            <w:pPr>
              <w:rPr>
                <w:sz w:val="22"/>
              </w:rPr>
            </w:pPr>
            <w:r w:rsidRPr="00C649FB">
              <w:rPr>
                <w:sz w:val="22"/>
                <w:highlight w:val="yellow"/>
              </w:rPr>
              <w:t>4.8 cm</w:t>
            </w:r>
          </w:p>
          <w:p w14:paraId="0C4D5294" w14:textId="77777777" w:rsidR="00523958" w:rsidRDefault="00523958" w:rsidP="005A2CA2">
            <w:pPr>
              <w:rPr>
                <w:sz w:val="22"/>
              </w:rPr>
            </w:pPr>
            <w:r w:rsidRPr="003B118B">
              <w:rPr>
                <w:sz w:val="22"/>
                <w:highlight w:val="red"/>
              </w:rPr>
              <w:t>4.9 cm</w:t>
            </w:r>
          </w:p>
          <w:p w14:paraId="5F58A5D1" w14:textId="0D65BDD4" w:rsidR="00523958" w:rsidRPr="00A23326" w:rsidRDefault="00523958" w:rsidP="005A2CA2">
            <w:pPr>
              <w:rPr>
                <w:sz w:val="22"/>
              </w:rPr>
            </w:pPr>
            <w:r w:rsidRPr="003B118B">
              <w:rPr>
                <w:sz w:val="22"/>
                <w:highlight w:val="cyan"/>
              </w:rPr>
              <w:t>4.8 cm</w:t>
            </w:r>
          </w:p>
        </w:tc>
        <w:tc>
          <w:tcPr>
            <w:tcW w:w="1417" w:type="dxa"/>
          </w:tcPr>
          <w:p w14:paraId="37B8A828" w14:textId="77777777" w:rsidR="00461CD3" w:rsidRDefault="005A2CA2" w:rsidP="005A2CA2">
            <w:pPr>
              <w:rPr>
                <w:sz w:val="22"/>
              </w:rPr>
            </w:pPr>
            <w:r w:rsidRPr="00A23326">
              <w:rPr>
                <w:sz w:val="22"/>
              </w:rPr>
              <w:t>Mon.</w:t>
            </w:r>
            <w:r w:rsidR="000748F7">
              <w:rPr>
                <w:sz w:val="22"/>
              </w:rPr>
              <w:t xml:space="preserve"> </w:t>
            </w:r>
          </w:p>
          <w:p w14:paraId="03948D1E" w14:textId="4217C6F8" w:rsidR="005A2CA2" w:rsidRDefault="000748F7" w:rsidP="005A2CA2">
            <w:pPr>
              <w:rPr>
                <w:sz w:val="22"/>
              </w:rPr>
            </w:pPr>
            <w:r w:rsidRPr="00C649FB">
              <w:rPr>
                <w:sz w:val="22"/>
                <w:highlight w:val="yellow"/>
              </w:rPr>
              <w:t>4.0 cm</w:t>
            </w:r>
          </w:p>
          <w:p w14:paraId="13301B20" w14:textId="77777777" w:rsidR="00523958" w:rsidRDefault="00523958" w:rsidP="005A2CA2">
            <w:pPr>
              <w:rPr>
                <w:sz w:val="22"/>
              </w:rPr>
            </w:pPr>
            <w:r w:rsidRPr="003B118B">
              <w:rPr>
                <w:sz w:val="22"/>
                <w:highlight w:val="red"/>
              </w:rPr>
              <w:t>4.2 cm</w:t>
            </w:r>
          </w:p>
          <w:p w14:paraId="378D5B70" w14:textId="3ACBB1D4" w:rsidR="00523958" w:rsidRPr="00A23326" w:rsidRDefault="00523958" w:rsidP="005A2CA2">
            <w:pPr>
              <w:rPr>
                <w:sz w:val="22"/>
              </w:rPr>
            </w:pPr>
            <w:r w:rsidRPr="003B118B">
              <w:rPr>
                <w:sz w:val="22"/>
                <w:highlight w:val="cyan"/>
              </w:rPr>
              <w:t>4.1 cm</w:t>
            </w:r>
          </w:p>
          <w:p w14:paraId="2538FA07" w14:textId="77777777" w:rsidR="00461CD3" w:rsidRDefault="005A2CA2" w:rsidP="005A2CA2">
            <w:pPr>
              <w:rPr>
                <w:sz w:val="22"/>
              </w:rPr>
            </w:pPr>
            <w:r w:rsidRPr="00A23326">
              <w:rPr>
                <w:sz w:val="22"/>
              </w:rPr>
              <w:t>Thurs.</w:t>
            </w:r>
          </w:p>
          <w:p w14:paraId="74F6726A" w14:textId="15DCA188" w:rsidR="005A2CA2" w:rsidRDefault="000748F7" w:rsidP="005A2CA2">
            <w:pPr>
              <w:rPr>
                <w:sz w:val="22"/>
              </w:rPr>
            </w:pPr>
            <w:r>
              <w:rPr>
                <w:sz w:val="22"/>
              </w:rPr>
              <w:t xml:space="preserve"> </w:t>
            </w:r>
            <w:r w:rsidRPr="00C649FB">
              <w:rPr>
                <w:sz w:val="22"/>
                <w:highlight w:val="yellow"/>
              </w:rPr>
              <w:t>4.2 cm</w:t>
            </w:r>
          </w:p>
          <w:p w14:paraId="3371D634" w14:textId="77777777" w:rsidR="00523958" w:rsidRDefault="00523958" w:rsidP="005A2CA2">
            <w:pPr>
              <w:rPr>
                <w:sz w:val="22"/>
              </w:rPr>
            </w:pPr>
            <w:r w:rsidRPr="003B118B">
              <w:rPr>
                <w:sz w:val="22"/>
                <w:highlight w:val="red"/>
              </w:rPr>
              <w:t>4.2 cm</w:t>
            </w:r>
          </w:p>
          <w:p w14:paraId="3133479B" w14:textId="48046447" w:rsidR="00523958" w:rsidRPr="00A23326" w:rsidRDefault="00523958" w:rsidP="005A2CA2">
            <w:pPr>
              <w:rPr>
                <w:sz w:val="22"/>
              </w:rPr>
            </w:pPr>
            <w:r w:rsidRPr="003B118B">
              <w:rPr>
                <w:sz w:val="22"/>
                <w:highlight w:val="cyan"/>
              </w:rPr>
              <w:t>4.3 cm</w:t>
            </w:r>
          </w:p>
          <w:p w14:paraId="4C2DA0B8" w14:textId="77777777" w:rsidR="00461CD3" w:rsidRDefault="005A2CA2" w:rsidP="005A2CA2">
            <w:pPr>
              <w:rPr>
                <w:sz w:val="22"/>
              </w:rPr>
            </w:pPr>
            <w:r w:rsidRPr="00A23326">
              <w:rPr>
                <w:sz w:val="22"/>
              </w:rPr>
              <w:t>Sat.</w:t>
            </w:r>
            <w:r w:rsidR="000748F7">
              <w:rPr>
                <w:sz w:val="22"/>
              </w:rPr>
              <w:t xml:space="preserve"> </w:t>
            </w:r>
          </w:p>
          <w:p w14:paraId="6B87D7D9" w14:textId="77777777" w:rsidR="005A2CA2" w:rsidRDefault="000748F7" w:rsidP="005A2CA2">
            <w:pPr>
              <w:rPr>
                <w:sz w:val="22"/>
              </w:rPr>
            </w:pPr>
            <w:r w:rsidRPr="00C649FB">
              <w:rPr>
                <w:sz w:val="22"/>
                <w:highlight w:val="yellow"/>
              </w:rPr>
              <w:t>4.6 cm</w:t>
            </w:r>
          </w:p>
          <w:p w14:paraId="429C017E" w14:textId="77777777" w:rsidR="00523958" w:rsidRDefault="00523958" w:rsidP="005A2CA2">
            <w:pPr>
              <w:rPr>
                <w:sz w:val="22"/>
              </w:rPr>
            </w:pPr>
            <w:r w:rsidRPr="003B118B">
              <w:rPr>
                <w:sz w:val="22"/>
                <w:highlight w:val="red"/>
              </w:rPr>
              <w:t>4.5 cm</w:t>
            </w:r>
          </w:p>
          <w:p w14:paraId="66DE2FDF" w14:textId="65871B1C" w:rsidR="00523958" w:rsidRPr="00A23326" w:rsidRDefault="00523958" w:rsidP="005A2CA2">
            <w:pPr>
              <w:rPr>
                <w:sz w:val="22"/>
              </w:rPr>
            </w:pPr>
            <w:r w:rsidRPr="003B118B">
              <w:rPr>
                <w:sz w:val="22"/>
                <w:highlight w:val="cyan"/>
              </w:rPr>
              <w:t>4.5 cm</w:t>
            </w:r>
          </w:p>
        </w:tc>
        <w:tc>
          <w:tcPr>
            <w:tcW w:w="1418" w:type="dxa"/>
          </w:tcPr>
          <w:p w14:paraId="5663D7AB" w14:textId="77777777" w:rsidR="00461CD3" w:rsidRDefault="005A2CA2" w:rsidP="005A2CA2">
            <w:pPr>
              <w:rPr>
                <w:sz w:val="22"/>
              </w:rPr>
            </w:pPr>
            <w:r w:rsidRPr="00A23326">
              <w:rPr>
                <w:sz w:val="22"/>
              </w:rPr>
              <w:t>Mon.</w:t>
            </w:r>
            <w:r w:rsidR="00626B5E">
              <w:rPr>
                <w:sz w:val="22"/>
              </w:rPr>
              <w:t xml:space="preserve"> </w:t>
            </w:r>
          </w:p>
          <w:p w14:paraId="27A67F69" w14:textId="4F55AD29" w:rsidR="005A2CA2" w:rsidRDefault="00626B5E" w:rsidP="005A2CA2">
            <w:pPr>
              <w:rPr>
                <w:sz w:val="22"/>
              </w:rPr>
            </w:pPr>
            <w:r w:rsidRPr="00C649FB">
              <w:rPr>
                <w:sz w:val="22"/>
                <w:highlight w:val="yellow"/>
              </w:rPr>
              <w:t>3.1 cm</w:t>
            </w:r>
          </w:p>
          <w:p w14:paraId="0B27DCF6" w14:textId="77777777" w:rsidR="00523958" w:rsidRDefault="00523958" w:rsidP="005A2CA2">
            <w:pPr>
              <w:rPr>
                <w:sz w:val="22"/>
              </w:rPr>
            </w:pPr>
            <w:r w:rsidRPr="003B118B">
              <w:rPr>
                <w:sz w:val="22"/>
                <w:highlight w:val="red"/>
              </w:rPr>
              <w:t>3.2 cm</w:t>
            </w:r>
          </w:p>
          <w:p w14:paraId="13549067" w14:textId="2E47FFEF" w:rsidR="00523958" w:rsidRPr="00A23326" w:rsidRDefault="00523958" w:rsidP="005A2CA2">
            <w:pPr>
              <w:rPr>
                <w:sz w:val="22"/>
              </w:rPr>
            </w:pPr>
            <w:r w:rsidRPr="003B118B">
              <w:rPr>
                <w:sz w:val="22"/>
                <w:highlight w:val="cyan"/>
              </w:rPr>
              <w:t>3.0 cm</w:t>
            </w:r>
          </w:p>
          <w:p w14:paraId="24E0E945" w14:textId="77777777" w:rsidR="00461CD3" w:rsidRDefault="005A2CA2" w:rsidP="005A2CA2">
            <w:pPr>
              <w:rPr>
                <w:sz w:val="22"/>
              </w:rPr>
            </w:pPr>
            <w:r w:rsidRPr="00A23326">
              <w:rPr>
                <w:sz w:val="22"/>
              </w:rPr>
              <w:t>Thurs.</w:t>
            </w:r>
            <w:r w:rsidR="00626B5E">
              <w:rPr>
                <w:sz w:val="22"/>
              </w:rPr>
              <w:t xml:space="preserve"> </w:t>
            </w:r>
          </w:p>
          <w:p w14:paraId="3972A02F" w14:textId="6361BAB4" w:rsidR="005A2CA2" w:rsidRDefault="00626B5E" w:rsidP="005A2CA2">
            <w:pPr>
              <w:rPr>
                <w:sz w:val="22"/>
              </w:rPr>
            </w:pPr>
            <w:r w:rsidRPr="00C649FB">
              <w:rPr>
                <w:sz w:val="22"/>
                <w:highlight w:val="yellow"/>
              </w:rPr>
              <w:t>3.4 cm</w:t>
            </w:r>
          </w:p>
          <w:p w14:paraId="1B3230BE" w14:textId="77777777" w:rsidR="00523958" w:rsidRDefault="00523958" w:rsidP="005A2CA2">
            <w:pPr>
              <w:rPr>
                <w:sz w:val="22"/>
              </w:rPr>
            </w:pPr>
            <w:r w:rsidRPr="003B118B">
              <w:rPr>
                <w:sz w:val="22"/>
                <w:highlight w:val="red"/>
              </w:rPr>
              <w:t>3.2 cm</w:t>
            </w:r>
          </w:p>
          <w:p w14:paraId="6F84B659" w14:textId="2CE2A1BB" w:rsidR="00523958" w:rsidRPr="00A23326" w:rsidRDefault="00523958" w:rsidP="005A2CA2">
            <w:pPr>
              <w:rPr>
                <w:sz w:val="22"/>
              </w:rPr>
            </w:pPr>
            <w:r w:rsidRPr="003B118B">
              <w:rPr>
                <w:sz w:val="22"/>
                <w:highlight w:val="cyan"/>
              </w:rPr>
              <w:t>3.3 cm</w:t>
            </w:r>
          </w:p>
          <w:p w14:paraId="374485E6" w14:textId="77777777" w:rsidR="00461CD3" w:rsidRDefault="005A2CA2" w:rsidP="005A2CA2">
            <w:pPr>
              <w:rPr>
                <w:sz w:val="22"/>
              </w:rPr>
            </w:pPr>
            <w:r w:rsidRPr="00A23326">
              <w:rPr>
                <w:sz w:val="22"/>
              </w:rPr>
              <w:t>Sat.</w:t>
            </w:r>
            <w:r w:rsidR="00626B5E">
              <w:rPr>
                <w:sz w:val="22"/>
              </w:rPr>
              <w:t xml:space="preserve"> </w:t>
            </w:r>
          </w:p>
          <w:p w14:paraId="0D633FEE" w14:textId="341980CD" w:rsidR="005A2CA2" w:rsidRDefault="00037A8D" w:rsidP="005A2CA2">
            <w:pPr>
              <w:rPr>
                <w:sz w:val="22"/>
              </w:rPr>
            </w:pPr>
            <w:r>
              <w:rPr>
                <w:sz w:val="22"/>
                <w:highlight w:val="yellow"/>
              </w:rPr>
              <w:t>3.4</w:t>
            </w:r>
            <w:r w:rsidR="00626B5E" w:rsidRPr="00C649FB">
              <w:rPr>
                <w:sz w:val="22"/>
                <w:highlight w:val="yellow"/>
              </w:rPr>
              <w:t xml:space="preserve"> cm</w:t>
            </w:r>
          </w:p>
          <w:p w14:paraId="1CA2D15C" w14:textId="2CF8FA6B" w:rsidR="00523958" w:rsidRDefault="00523958" w:rsidP="005A2CA2">
            <w:pPr>
              <w:rPr>
                <w:sz w:val="22"/>
              </w:rPr>
            </w:pPr>
            <w:r w:rsidRPr="003B118B">
              <w:rPr>
                <w:sz w:val="22"/>
                <w:highlight w:val="red"/>
              </w:rPr>
              <w:t>3.</w:t>
            </w:r>
            <w:r w:rsidR="00037A8D" w:rsidRPr="003B118B">
              <w:rPr>
                <w:sz w:val="22"/>
                <w:highlight w:val="red"/>
              </w:rPr>
              <w:t>5</w:t>
            </w:r>
            <w:r w:rsidR="002A0306" w:rsidRPr="003B118B">
              <w:rPr>
                <w:sz w:val="22"/>
                <w:highlight w:val="red"/>
              </w:rPr>
              <w:t xml:space="preserve"> cm</w:t>
            </w:r>
          </w:p>
          <w:p w14:paraId="74DF5BE5" w14:textId="04D77D03" w:rsidR="002A0306" w:rsidRPr="00A23326" w:rsidRDefault="002A0306" w:rsidP="005A2CA2">
            <w:pPr>
              <w:rPr>
                <w:sz w:val="22"/>
              </w:rPr>
            </w:pPr>
            <w:r w:rsidRPr="003B118B">
              <w:rPr>
                <w:sz w:val="22"/>
                <w:highlight w:val="cyan"/>
              </w:rPr>
              <w:t>3.5 cm</w:t>
            </w:r>
          </w:p>
        </w:tc>
        <w:tc>
          <w:tcPr>
            <w:tcW w:w="1417" w:type="dxa"/>
          </w:tcPr>
          <w:p w14:paraId="3735EF87" w14:textId="77777777" w:rsidR="00461CD3" w:rsidRDefault="005A2CA2" w:rsidP="005A2CA2">
            <w:pPr>
              <w:rPr>
                <w:sz w:val="22"/>
              </w:rPr>
            </w:pPr>
            <w:r w:rsidRPr="00A23326">
              <w:rPr>
                <w:sz w:val="22"/>
              </w:rPr>
              <w:t>Mon.</w:t>
            </w:r>
            <w:r w:rsidR="00626B5E">
              <w:rPr>
                <w:sz w:val="22"/>
              </w:rPr>
              <w:t xml:space="preserve"> </w:t>
            </w:r>
          </w:p>
          <w:p w14:paraId="040297D5" w14:textId="2B32E629" w:rsidR="005A2CA2" w:rsidRDefault="00626B5E" w:rsidP="005A2CA2">
            <w:pPr>
              <w:rPr>
                <w:sz w:val="22"/>
              </w:rPr>
            </w:pPr>
            <w:r w:rsidRPr="00C649FB">
              <w:rPr>
                <w:sz w:val="22"/>
                <w:highlight w:val="yellow"/>
              </w:rPr>
              <w:t>4.5 cm</w:t>
            </w:r>
          </w:p>
          <w:p w14:paraId="59E39CC0" w14:textId="77777777" w:rsidR="002A0306" w:rsidRDefault="002A0306" w:rsidP="005A2CA2">
            <w:pPr>
              <w:rPr>
                <w:sz w:val="22"/>
              </w:rPr>
            </w:pPr>
            <w:r w:rsidRPr="003B118B">
              <w:rPr>
                <w:sz w:val="22"/>
                <w:highlight w:val="red"/>
              </w:rPr>
              <w:t>4.6 cm</w:t>
            </w:r>
          </w:p>
          <w:p w14:paraId="0C016897" w14:textId="44C2751E" w:rsidR="002A0306" w:rsidRPr="00A23326" w:rsidRDefault="002A0306" w:rsidP="005A2CA2">
            <w:pPr>
              <w:rPr>
                <w:sz w:val="22"/>
              </w:rPr>
            </w:pPr>
            <w:r w:rsidRPr="003B118B">
              <w:rPr>
                <w:sz w:val="22"/>
                <w:highlight w:val="cyan"/>
              </w:rPr>
              <w:t>4.5 cm</w:t>
            </w:r>
          </w:p>
          <w:p w14:paraId="5AB47DBF" w14:textId="77777777" w:rsidR="00461CD3" w:rsidRDefault="005A2CA2" w:rsidP="005A2CA2">
            <w:pPr>
              <w:rPr>
                <w:sz w:val="22"/>
                <w:highlight w:val="yellow"/>
              </w:rPr>
            </w:pPr>
            <w:r w:rsidRPr="00A23326">
              <w:rPr>
                <w:sz w:val="22"/>
              </w:rPr>
              <w:t>Thurs</w:t>
            </w:r>
            <w:r w:rsidRPr="00C649FB">
              <w:rPr>
                <w:sz w:val="22"/>
                <w:highlight w:val="yellow"/>
              </w:rPr>
              <w:t>.</w:t>
            </w:r>
            <w:r w:rsidR="00626B5E" w:rsidRPr="00C649FB">
              <w:rPr>
                <w:sz w:val="22"/>
                <w:highlight w:val="yellow"/>
              </w:rPr>
              <w:t xml:space="preserve"> </w:t>
            </w:r>
          </w:p>
          <w:p w14:paraId="72876B8A" w14:textId="5948F3D5" w:rsidR="005A2CA2" w:rsidRDefault="00626B5E" w:rsidP="005A2CA2">
            <w:pPr>
              <w:rPr>
                <w:sz w:val="22"/>
              </w:rPr>
            </w:pPr>
            <w:r w:rsidRPr="00C649FB">
              <w:rPr>
                <w:sz w:val="22"/>
                <w:highlight w:val="yellow"/>
              </w:rPr>
              <w:t>4.8 cm</w:t>
            </w:r>
          </w:p>
          <w:p w14:paraId="7313EC04" w14:textId="77777777" w:rsidR="002A0306" w:rsidRDefault="002A0306" w:rsidP="005A2CA2">
            <w:pPr>
              <w:rPr>
                <w:sz w:val="22"/>
              </w:rPr>
            </w:pPr>
            <w:r w:rsidRPr="003B118B">
              <w:rPr>
                <w:sz w:val="22"/>
                <w:highlight w:val="red"/>
              </w:rPr>
              <w:t>4.9 cm</w:t>
            </w:r>
          </w:p>
          <w:p w14:paraId="5E5259C6" w14:textId="17DB85B3" w:rsidR="002A0306" w:rsidRPr="00A23326" w:rsidRDefault="002A0306" w:rsidP="005A2CA2">
            <w:pPr>
              <w:rPr>
                <w:sz w:val="22"/>
              </w:rPr>
            </w:pPr>
            <w:r w:rsidRPr="003B118B">
              <w:rPr>
                <w:sz w:val="22"/>
                <w:highlight w:val="cyan"/>
              </w:rPr>
              <w:t>4.8 cm</w:t>
            </w:r>
          </w:p>
          <w:p w14:paraId="5EBF1E59" w14:textId="77777777" w:rsidR="00461CD3" w:rsidRDefault="005A2CA2" w:rsidP="005A2CA2">
            <w:pPr>
              <w:rPr>
                <w:sz w:val="22"/>
              </w:rPr>
            </w:pPr>
            <w:r w:rsidRPr="00A23326">
              <w:rPr>
                <w:sz w:val="22"/>
              </w:rPr>
              <w:t>Sat.</w:t>
            </w:r>
            <w:r w:rsidR="00626B5E">
              <w:rPr>
                <w:sz w:val="22"/>
              </w:rPr>
              <w:t xml:space="preserve"> </w:t>
            </w:r>
          </w:p>
          <w:p w14:paraId="0C1E36D2" w14:textId="77777777" w:rsidR="005A2CA2" w:rsidRDefault="00626B5E" w:rsidP="005A2CA2">
            <w:pPr>
              <w:rPr>
                <w:sz w:val="22"/>
              </w:rPr>
            </w:pPr>
            <w:r w:rsidRPr="00C649FB">
              <w:rPr>
                <w:sz w:val="22"/>
                <w:highlight w:val="yellow"/>
              </w:rPr>
              <w:t>5cm</w:t>
            </w:r>
          </w:p>
          <w:p w14:paraId="7E29BA8D" w14:textId="77777777" w:rsidR="002A0306" w:rsidRDefault="002A0306" w:rsidP="005A2CA2">
            <w:pPr>
              <w:rPr>
                <w:sz w:val="22"/>
              </w:rPr>
            </w:pPr>
            <w:r w:rsidRPr="003B118B">
              <w:rPr>
                <w:sz w:val="22"/>
                <w:highlight w:val="red"/>
              </w:rPr>
              <w:t>5.1 cm</w:t>
            </w:r>
          </w:p>
          <w:p w14:paraId="37D550E2" w14:textId="29FFB409" w:rsidR="002A0306" w:rsidRPr="00A23326" w:rsidRDefault="002A0306" w:rsidP="005A2CA2">
            <w:pPr>
              <w:rPr>
                <w:sz w:val="22"/>
              </w:rPr>
            </w:pPr>
            <w:r w:rsidRPr="003B118B">
              <w:rPr>
                <w:sz w:val="22"/>
                <w:highlight w:val="cyan"/>
              </w:rPr>
              <w:t>5.2 cm</w:t>
            </w:r>
          </w:p>
        </w:tc>
        <w:tc>
          <w:tcPr>
            <w:tcW w:w="1507" w:type="dxa"/>
          </w:tcPr>
          <w:p w14:paraId="3A329662" w14:textId="77777777" w:rsidR="00461CD3" w:rsidRDefault="005A2CA2" w:rsidP="005A2CA2">
            <w:pPr>
              <w:rPr>
                <w:sz w:val="22"/>
              </w:rPr>
            </w:pPr>
            <w:r w:rsidRPr="00A23326">
              <w:rPr>
                <w:sz w:val="22"/>
              </w:rPr>
              <w:t>Mon.</w:t>
            </w:r>
            <w:r w:rsidR="004375ED">
              <w:rPr>
                <w:sz w:val="22"/>
              </w:rPr>
              <w:t xml:space="preserve"> </w:t>
            </w:r>
          </w:p>
          <w:p w14:paraId="48AA323A" w14:textId="41C009C3" w:rsidR="005A2CA2" w:rsidRDefault="004375ED" w:rsidP="005A2CA2">
            <w:pPr>
              <w:rPr>
                <w:sz w:val="22"/>
              </w:rPr>
            </w:pPr>
            <w:r w:rsidRPr="00C649FB">
              <w:rPr>
                <w:sz w:val="22"/>
                <w:highlight w:val="yellow"/>
              </w:rPr>
              <w:t>6 cm</w:t>
            </w:r>
          </w:p>
          <w:p w14:paraId="5BA4F1A7" w14:textId="77777777" w:rsidR="002A0306" w:rsidRDefault="002A0306" w:rsidP="005A2CA2">
            <w:pPr>
              <w:rPr>
                <w:sz w:val="22"/>
              </w:rPr>
            </w:pPr>
            <w:r w:rsidRPr="003B118B">
              <w:rPr>
                <w:sz w:val="22"/>
                <w:highlight w:val="red"/>
              </w:rPr>
              <w:t>6.1 cm</w:t>
            </w:r>
          </w:p>
          <w:p w14:paraId="61D77466" w14:textId="131E8FE3" w:rsidR="002A0306" w:rsidRPr="00A23326" w:rsidRDefault="002A0306" w:rsidP="005A2CA2">
            <w:pPr>
              <w:rPr>
                <w:sz w:val="22"/>
              </w:rPr>
            </w:pPr>
            <w:r w:rsidRPr="003B118B">
              <w:rPr>
                <w:sz w:val="22"/>
                <w:highlight w:val="cyan"/>
              </w:rPr>
              <w:t>6.2 cm</w:t>
            </w:r>
          </w:p>
          <w:p w14:paraId="7F4367B6" w14:textId="77777777" w:rsidR="00461CD3" w:rsidRDefault="005A2CA2" w:rsidP="005A2CA2">
            <w:pPr>
              <w:rPr>
                <w:sz w:val="22"/>
              </w:rPr>
            </w:pPr>
            <w:r w:rsidRPr="00A23326">
              <w:rPr>
                <w:sz w:val="22"/>
              </w:rPr>
              <w:t>Thurs.</w:t>
            </w:r>
            <w:r w:rsidR="004375ED">
              <w:rPr>
                <w:sz w:val="22"/>
              </w:rPr>
              <w:t xml:space="preserve"> </w:t>
            </w:r>
          </w:p>
          <w:p w14:paraId="4455AA6C" w14:textId="57EEA435" w:rsidR="005A2CA2" w:rsidRDefault="004375ED" w:rsidP="005A2CA2">
            <w:pPr>
              <w:rPr>
                <w:sz w:val="22"/>
              </w:rPr>
            </w:pPr>
            <w:r w:rsidRPr="00C649FB">
              <w:rPr>
                <w:sz w:val="22"/>
                <w:highlight w:val="yellow"/>
              </w:rPr>
              <w:t>6.3 cm</w:t>
            </w:r>
          </w:p>
          <w:p w14:paraId="1682C1CC" w14:textId="77777777" w:rsidR="002A0306" w:rsidRDefault="002A0306" w:rsidP="005A2CA2">
            <w:pPr>
              <w:rPr>
                <w:sz w:val="22"/>
              </w:rPr>
            </w:pPr>
            <w:r w:rsidRPr="003B118B">
              <w:rPr>
                <w:sz w:val="22"/>
                <w:highlight w:val="red"/>
              </w:rPr>
              <w:t>6.4 cm</w:t>
            </w:r>
          </w:p>
          <w:p w14:paraId="315169C8" w14:textId="7AD56826" w:rsidR="002A0306" w:rsidRPr="00A23326" w:rsidRDefault="002A0306" w:rsidP="005A2CA2">
            <w:pPr>
              <w:rPr>
                <w:sz w:val="22"/>
              </w:rPr>
            </w:pPr>
            <w:r w:rsidRPr="003B118B">
              <w:rPr>
                <w:sz w:val="22"/>
                <w:highlight w:val="cyan"/>
              </w:rPr>
              <w:t>6.3 cm</w:t>
            </w:r>
          </w:p>
          <w:p w14:paraId="791E5F17" w14:textId="77777777" w:rsidR="00461CD3" w:rsidRDefault="005A2CA2" w:rsidP="005A2CA2">
            <w:pPr>
              <w:rPr>
                <w:sz w:val="22"/>
              </w:rPr>
            </w:pPr>
            <w:r w:rsidRPr="00A23326">
              <w:rPr>
                <w:sz w:val="22"/>
              </w:rPr>
              <w:t>Sat.</w:t>
            </w:r>
            <w:r w:rsidR="004375ED">
              <w:rPr>
                <w:sz w:val="22"/>
              </w:rPr>
              <w:t xml:space="preserve"> </w:t>
            </w:r>
          </w:p>
          <w:p w14:paraId="68096BFE" w14:textId="77777777" w:rsidR="005A2CA2" w:rsidRDefault="004375ED" w:rsidP="005A2CA2">
            <w:pPr>
              <w:rPr>
                <w:sz w:val="22"/>
              </w:rPr>
            </w:pPr>
            <w:r w:rsidRPr="00C649FB">
              <w:rPr>
                <w:sz w:val="22"/>
                <w:highlight w:val="yellow"/>
              </w:rPr>
              <w:t>6.8 cm</w:t>
            </w:r>
          </w:p>
          <w:p w14:paraId="4C80E895" w14:textId="79EA6653" w:rsidR="002A0306" w:rsidRDefault="002A0306" w:rsidP="005A2CA2">
            <w:pPr>
              <w:rPr>
                <w:sz w:val="22"/>
              </w:rPr>
            </w:pPr>
            <w:r w:rsidRPr="003B118B">
              <w:rPr>
                <w:sz w:val="22"/>
                <w:highlight w:val="red"/>
              </w:rPr>
              <w:t>6.7 cm</w:t>
            </w:r>
          </w:p>
          <w:p w14:paraId="3064815A" w14:textId="1AC335A3" w:rsidR="002A0306" w:rsidRDefault="002A0306" w:rsidP="005A2CA2">
            <w:pPr>
              <w:rPr>
                <w:sz w:val="22"/>
              </w:rPr>
            </w:pPr>
            <w:r w:rsidRPr="003B118B">
              <w:rPr>
                <w:sz w:val="22"/>
                <w:highlight w:val="cyan"/>
              </w:rPr>
              <w:t>6.6 cm</w:t>
            </w:r>
          </w:p>
          <w:p w14:paraId="0D8CCF23" w14:textId="1D32ED65" w:rsidR="002A0306" w:rsidRPr="00A23326" w:rsidRDefault="002A0306" w:rsidP="005A2CA2">
            <w:pPr>
              <w:rPr>
                <w:sz w:val="22"/>
              </w:rPr>
            </w:pPr>
          </w:p>
        </w:tc>
      </w:tr>
      <w:tr w:rsidR="00A23326" w:rsidRPr="003B118B" w14:paraId="61BF2ECC" w14:textId="77777777" w:rsidTr="00A23326">
        <w:trPr>
          <w:trHeight w:val="861"/>
        </w:trPr>
        <w:tc>
          <w:tcPr>
            <w:tcW w:w="1418" w:type="dxa"/>
          </w:tcPr>
          <w:p w14:paraId="45C9EEDE" w14:textId="69C1FF41" w:rsidR="00461CD3" w:rsidRDefault="005A2CA2" w:rsidP="005A2CA2">
            <w:pPr>
              <w:rPr>
                <w:sz w:val="22"/>
              </w:rPr>
            </w:pPr>
            <w:r w:rsidRPr="00A23326">
              <w:rPr>
                <w:sz w:val="22"/>
              </w:rPr>
              <w:t>Mon.</w:t>
            </w:r>
            <w:r w:rsidR="00D23EFB">
              <w:rPr>
                <w:sz w:val="22"/>
              </w:rPr>
              <w:t xml:space="preserve"> </w:t>
            </w:r>
          </w:p>
          <w:p w14:paraId="1E512194" w14:textId="6EDD96CF" w:rsidR="005A2CA2" w:rsidRDefault="00D23EFB" w:rsidP="005A2CA2">
            <w:pPr>
              <w:rPr>
                <w:sz w:val="22"/>
              </w:rPr>
            </w:pPr>
            <w:r w:rsidRPr="00C649FB">
              <w:rPr>
                <w:sz w:val="22"/>
                <w:highlight w:val="yellow"/>
              </w:rPr>
              <w:t>6.3 cm</w:t>
            </w:r>
          </w:p>
          <w:p w14:paraId="4DED5CD2" w14:textId="77777777" w:rsidR="002A0306" w:rsidRDefault="002A0306" w:rsidP="005A2CA2">
            <w:pPr>
              <w:rPr>
                <w:sz w:val="22"/>
              </w:rPr>
            </w:pPr>
            <w:r w:rsidRPr="003B118B">
              <w:rPr>
                <w:sz w:val="22"/>
                <w:highlight w:val="red"/>
              </w:rPr>
              <w:t>6.3 cm</w:t>
            </w:r>
          </w:p>
          <w:p w14:paraId="260EBD61" w14:textId="4AA50EE1" w:rsidR="002A0306" w:rsidRPr="00A23326" w:rsidRDefault="002A0306" w:rsidP="005A2CA2">
            <w:pPr>
              <w:rPr>
                <w:sz w:val="22"/>
              </w:rPr>
            </w:pPr>
            <w:r w:rsidRPr="003B118B">
              <w:rPr>
                <w:sz w:val="22"/>
                <w:highlight w:val="cyan"/>
              </w:rPr>
              <w:t>6.2 cm</w:t>
            </w:r>
          </w:p>
          <w:p w14:paraId="45EF6D13" w14:textId="77777777" w:rsidR="00461CD3" w:rsidRDefault="005A2CA2" w:rsidP="005A2CA2">
            <w:pPr>
              <w:rPr>
                <w:sz w:val="22"/>
              </w:rPr>
            </w:pPr>
            <w:r w:rsidRPr="00A23326">
              <w:rPr>
                <w:sz w:val="22"/>
              </w:rPr>
              <w:t>Thurs</w:t>
            </w:r>
            <w:r w:rsidRPr="00C649FB">
              <w:rPr>
                <w:sz w:val="22"/>
                <w:highlight w:val="yellow"/>
              </w:rPr>
              <w:t>.</w:t>
            </w:r>
          </w:p>
          <w:p w14:paraId="2981F5D8" w14:textId="3411987E" w:rsidR="005A2CA2" w:rsidRDefault="00D23EFB" w:rsidP="005A2CA2">
            <w:pPr>
              <w:rPr>
                <w:sz w:val="22"/>
              </w:rPr>
            </w:pPr>
            <w:r w:rsidRPr="00C649FB">
              <w:rPr>
                <w:sz w:val="22"/>
                <w:highlight w:val="yellow"/>
              </w:rPr>
              <w:t>6.5 cm</w:t>
            </w:r>
          </w:p>
          <w:p w14:paraId="39389838" w14:textId="4B3464F3" w:rsidR="002A0306" w:rsidRDefault="002A0306" w:rsidP="005A2CA2">
            <w:pPr>
              <w:rPr>
                <w:sz w:val="22"/>
              </w:rPr>
            </w:pPr>
            <w:r w:rsidRPr="003B118B">
              <w:rPr>
                <w:sz w:val="22"/>
                <w:highlight w:val="red"/>
              </w:rPr>
              <w:t>6.5 cm</w:t>
            </w:r>
          </w:p>
          <w:p w14:paraId="2213E7ED" w14:textId="70B533E1" w:rsidR="002A0306" w:rsidRPr="00A23326" w:rsidRDefault="002A0306" w:rsidP="005A2CA2">
            <w:pPr>
              <w:rPr>
                <w:sz w:val="22"/>
              </w:rPr>
            </w:pPr>
            <w:r w:rsidRPr="003B118B">
              <w:rPr>
                <w:sz w:val="22"/>
                <w:highlight w:val="cyan"/>
              </w:rPr>
              <w:t>6.6 cm</w:t>
            </w:r>
          </w:p>
          <w:p w14:paraId="41CA6033" w14:textId="77777777" w:rsidR="00461CD3" w:rsidRDefault="005A2CA2" w:rsidP="005A2CA2">
            <w:pPr>
              <w:rPr>
                <w:sz w:val="22"/>
              </w:rPr>
            </w:pPr>
            <w:r w:rsidRPr="00A23326">
              <w:rPr>
                <w:sz w:val="22"/>
              </w:rPr>
              <w:t>Sat.</w:t>
            </w:r>
            <w:r w:rsidR="00D23EFB">
              <w:rPr>
                <w:sz w:val="22"/>
              </w:rPr>
              <w:t xml:space="preserve"> </w:t>
            </w:r>
          </w:p>
          <w:p w14:paraId="72943532" w14:textId="77777777" w:rsidR="005A2CA2" w:rsidRDefault="00D23EFB" w:rsidP="005A2CA2">
            <w:pPr>
              <w:rPr>
                <w:sz w:val="22"/>
              </w:rPr>
            </w:pPr>
            <w:r w:rsidRPr="00C649FB">
              <w:rPr>
                <w:sz w:val="22"/>
                <w:highlight w:val="yellow"/>
              </w:rPr>
              <w:t>6.9</w:t>
            </w:r>
            <w:r w:rsidR="00DB0970" w:rsidRPr="00C649FB">
              <w:rPr>
                <w:sz w:val="22"/>
                <w:highlight w:val="yellow"/>
              </w:rPr>
              <w:t xml:space="preserve"> </w:t>
            </w:r>
            <w:r w:rsidRPr="00C649FB">
              <w:rPr>
                <w:sz w:val="22"/>
                <w:highlight w:val="yellow"/>
              </w:rPr>
              <w:t>cm</w:t>
            </w:r>
          </w:p>
          <w:p w14:paraId="3AC9C61C" w14:textId="77777777" w:rsidR="002A0306" w:rsidRDefault="002A0306" w:rsidP="005A2CA2">
            <w:pPr>
              <w:rPr>
                <w:sz w:val="22"/>
              </w:rPr>
            </w:pPr>
            <w:r w:rsidRPr="003B118B">
              <w:rPr>
                <w:sz w:val="22"/>
                <w:highlight w:val="red"/>
              </w:rPr>
              <w:t>7.0 cm</w:t>
            </w:r>
          </w:p>
          <w:p w14:paraId="25312B9A" w14:textId="526A4DB5" w:rsidR="002A0306" w:rsidRPr="00A23326" w:rsidRDefault="002A0306" w:rsidP="005A2CA2">
            <w:pPr>
              <w:rPr>
                <w:sz w:val="22"/>
              </w:rPr>
            </w:pPr>
            <w:r w:rsidRPr="003B118B">
              <w:rPr>
                <w:sz w:val="22"/>
                <w:highlight w:val="cyan"/>
              </w:rPr>
              <w:t>6.9 cm</w:t>
            </w:r>
          </w:p>
        </w:tc>
        <w:tc>
          <w:tcPr>
            <w:tcW w:w="1559" w:type="dxa"/>
          </w:tcPr>
          <w:p w14:paraId="2B2EA308" w14:textId="77777777" w:rsidR="00461CD3" w:rsidRDefault="005A2CA2" w:rsidP="005A2CA2">
            <w:pPr>
              <w:rPr>
                <w:sz w:val="22"/>
              </w:rPr>
            </w:pPr>
            <w:r w:rsidRPr="00A23326">
              <w:rPr>
                <w:sz w:val="22"/>
              </w:rPr>
              <w:t>Mon.</w:t>
            </w:r>
            <w:r w:rsidR="00DB0970">
              <w:rPr>
                <w:sz w:val="22"/>
              </w:rPr>
              <w:t xml:space="preserve"> </w:t>
            </w:r>
          </w:p>
          <w:p w14:paraId="12F7052C" w14:textId="3731349C" w:rsidR="005A2CA2" w:rsidRDefault="00DB0970" w:rsidP="005A2CA2">
            <w:pPr>
              <w:rPr>
                <w:sz w:val="22"/>
              </w:rPr>
            </w:pPr>
            <w:r w:rsidRPr="00C649FB">
              <w:rPr>
                <w:sz w:val="22"/>
                <w:highlight w:val="yellow"/>
              </w:rPr>
              <w:t>6.3 cm</w:t>
            </w:r>
          </w:p>
          <w:p w14:paraId="53340493" w14:textId="77777777" w:rsidR="002A0306" w:rsidRDefault="002A0306" w:rsidP="005A2CA2">
            <w:pPr>
              <w:rPr>
                <w:sz w:val="22"/>
              </w:rPr>
            </w:pPr>
            <w:r w:rsidRPr="003B118B">
              <w:rPr>
                <w:sz w:val="22"/>
                <w:highlight w:val="red"/>
              </w:rPr>
              <w:t>6.3 cm</w:t>
            </w:r>
          </w:p>
          <w:p w14:paraId="0DA063DB" w14:textId="368AE93C" w:rsidR="002A0306" w:rsidRPr="00A23326" w:rsidRDefault="002A0306" w:rsidP="005A2CA2">
            <w:pPr>
              <w:rPr>
                <w:sz w:val="22"/>
              </w:rPr>
            </w:pPr>
            <w:r w:rsidRPr="003B118B">
              <w:rPr>
                <w:sz w:val="22"/>
                <w:highlight w:val="cyan"/>
              </w:rPr>
              <w:t>6.2 cm</w:t>
            </w:r>
          </w:p>
          <w:p w14:paraId="75BC222E" w14:textId="77777777" w:rsidR="00461CD3" w:rsidRDefault="005A2CA2" w:rsidP="005A2CA2">
            <w:pPr>
              <w:rPr>
                <w:sz w:val="22"/>
              </w:rPr>
            </w:pPr>
            <w:r w:rsidRPr="00A23326">
              <w:rPr>
                <w:sz w:val="22"/>
              </w:rPr>
              <w:t>Thurs.</w:t>
            </w:r>
            <w:r w:rsidR="00DB0970">
              <w:rPr>
                <w:sz w:val="22"/>
              </w:rPr>
              <w:t xml:space="preserve"> </w:t>
            </w:r>
          </w:p>
          <w:p w14:paraId="298E31D1" w14:textId="4D7832ED" w:rsidR="005A2CA2" w:rsidRDefault="00DB0970" w:rsidP="005A2CA2">
            <w:pPr>
              <w:rPr>
                <w:sz w:val="22"/>
              </w:rPr>
            </w:pPr>
            <w:r w:rsidRPr="00C649FB">
              <w:rPr>
                <w:sz w:val="22"/>
                <w:highlight w:val="yellow"/>
              </w:rPr>
              <w:t>6.6 cm</w:t>
            </w:r>
          </w:p>
          <w:p w14:paraId="0A226D5B" w14:textId="77777777" w:rsidR="002A0306" w:rsidRDefault="002A0306" w:rsidP="005A2CA2">
            <w:pPr>
              <w:rPr>
                <w:sz w:val="22"/>
              </w:rPr>
            </w:pPr>
            <w:r w:rsidRPr="003B118B">
              <w:rPr>
                <w:sz w:val="22"/>
                <w:highlight w:val="red"/>
              </w:rPr>
              <w:t>6.5 cm</w:t>
            </w:r>
          </w:p>
          <w:p w14:paraId="65C9E544" w14:textId="37C2196C" w:rsidR="002A0306" w:rsidRPr="00A23326" w:rsidRDefault="002A0306" w:rsidP="005A2CA2">
            <w:pPr>
              <w:rPr>
                <w:sz w:val="22"/>
              </w:rPr>
            </w:pPr>
            <w:r w:rsidRPr="003B118B">
              <w:rPr>
                <w:sz w:val="22"/>
                <w:highlight w:val="cyan"/>
              </w:rPr>
              <w:t>6.4 cm</w:t>
            </w:r>
          </w:p>
          <w:p w14:paraId="17467D73" w14:textId="77777777" w:rsidR="00461CD3" w:rsidRDefault="005A2CA2" w:rsidP="005A2CA2">
            <w:pPr>
              <w:rPr>
                <w:sz w:val="22"/>
              </w:rPr>
            </w:pPr>
            <w:r w:rsidRPr="00A23326">
              <w:rPr>
                <w:sz w:val="22"/>
              </w:rPr>
              <w:t>Sat.</w:t>
            </w:r>
            <w:r w:rsidR="00DB0970">
              <w:rPr>
                <w:sz w:val="22"/>
              </w:rPr>
              <w:t xml:space="preserve"> </w:t>
            </w:r>
          </w:p>
          <w:p w14:paraId="2C560580" w14:textId="77777777" w:rsidR="005A2CA2" w:rsidRDefault="00815012" w:rsidP="005A2CA2">
            <w:pPr>
              <w:rPr>
                <w:sz w:val="22"/>
              </w:rPr>
            </w:pPr>
            <w:r w:rsidRPr="00C649FB">
              <w:rPr>
                <w:sz w:val="22"/>
                <w:highlight w:val="yellow"/>
              </w:rPr>
              <w:t>6.8 cm</w:t>
            </w:r>
          </w:p>
          <w:p w14:paraId="7B1DBAFD" w14:textId="77777777" w:rsidR="002A0306" w:rsidRDefault="002A0306" w:rsidP="005A2CA2">
            <w:pPr>
              <w:rPr>
                <w:sz w:val="22"/>
              </w:rPr>
            </w:pPr>
            <w:r w:rsidRPr="003B118B">
              <w:rPr>
                <w:sz w:val="22"/>
                <w:highlight w:val="red"/>
              </w:rPr>
              <w:t>6.9 cm</w:t>
            </w:r>
          </w:p>
          <w:p w14:paraId="6A627ED8" w14:textId="0E8B700E" w:rsidR="002A0306" w:rsidRPr="00A23326" w:rsidRDefault="002A0306" w:rsidP="005A2CA2">
            <w:pPr>
              <w:rPr>
                <w:sz w:val="22"/>
              </w:rPr>
            </w:pPr>
            <w:r w:rsidRPr="003B118B">
              <w:rPr>
                <w:sz w:val="22"/>
                <w:highlight w:val="cyan"/>
              </w:rPr>
              <w:t>6.6 cm</w:t>
            </w:r>
          </w:p>
        </w:tc>
        <w:tc>
          <w:tcPr>
            <w:tcW w:w="1418" w:type="dxa"/>
          </w:tcPr>
          <w:p w14:paraId="7C1F8F9D" w14:textId="77777777" w:rsidR="00461CD3" w:rsidRDefault="005A2CA2" w:rsidP="005A2CA2">
            <w:pPr>
              <w:rPr>
                <w:sz w:val="22"/>
              </w:rPr>
            </w:pPr>
            <w:r w:rsidRPr="00A23326">
              <w:rPr>
                <w:sz w:val="22"/>
              </w:rPr>
              <w:t>Mon.</w:t>
            </w:r>
          </w:p>
          <w:p w14:paraId="4D97A095" w14:textId="61D586E6" w:rsidR="005A2CA2" w:rsidRDefault="00DD701A" w:rsidP="005A2CA2">
            <w:pPr>
              <w:rPr>
                <w:sz w:val="22"/>
              </w:rPr>
            </w:pPr>
            <w:r>
              <w:rPr>
                <w:sz w:val="22"/>
              </w:rPr>
              <w:t xml:space="preserve"> </w:t>
            </w:r>
            <w:r w:rsidRPr="00C649FB">
              <w:rPr>
                <w:sz w:val="22"/>
                <w:highlight w:val="yellow"/>
              </w:rPr>
              <w:t>5 cm</w:t>
            </w:r>
          </w:p>
          <w:p w14:paraId="1656712D" w14:textId="77777777" w:rsidR="002A0306" w:rsidRDefault="002A0306" w:rsidP="005A2CA2">
            <w:pPr>
              <w:rPr>
                <w:sz w:val="22"/>
              </w:rPr>
            </w:pPr>
            <w:r w:rsidRPr="003B118B">
              <w:rPr>
                <w:sz w:val="22"/>
                <w:highlight w:val="red"/>
              </w:rPr>
              <w:t>5.2 cm</w:t>
            </w:r>
          </w:p>
          <w:p w14:paraId="0D4085A5" w14:textId="4C8E8B97" w:rsidR="002A0306" w:rsidRPr="00A23326" w:rsidRDefault="002A0306" w:rsidP="005A2CA2">
            <w:pPr>
              <w:rPr>
                <w:sz w:val="22"/>
              </w:rPr>
            </w:pPr>
            <w:r w:rsidRPr="003B118B">
              <w:rPr>
                <w:sz w:val="22"/>
                <w:highlight w:val="cyan"/>
              </w:rPr>
              <w:t>5.1 cm</w:t>
            </w:r>
          </w:p>
          <w:p w14:paraId="57A511FA" w14:textId="77777777" w:rsidR="00461CD3" w:rsidRDefault="005A2CA2" w:rsidP="005A2CA2">
            <w:pPr>
              <w:rPr>
                <w:sz w:val="22"/>
              </w:rPr>
            </w:pPr>
            <w:r w:rsidRPr="00A23326">
              <w:rPr>
                <w:sz w:val="22"/>
              </w:rPr>
              <w:t>Thurs.</w:t>
            </w:r>
            <w:r w:rsidR="00DD701A">
              <w:rPr>
                <w:sz w:val="22"/>
              </w:rPr>
              <w:t xml:space="preserve"> </w:t>
            </w:r>
          </w:p>
          <w:p w14:paraId="4CF857EF" w14:textId="72AF774A" w:rsidR="005A2CA2" w:rsidRDefault="00DD701A" w:rsidP="005A2CA2">
            <w:pPr>
              <w:rPr>
                <w:sz w:val="22"/>
              </w:rPr>
            </w:pPr>
            <w:r w:rsidRPr="00C649FB">
              <w:rPr>
                <w:sz w:val="22"/>
                <w:highlight w:val="yellow"/>
              </w:rPr>
              <w:t>5.3</w:t>
            </w:r>
            <w:r w:rsidR="00C649FB">
              <w:rPr>
                <w:sz w:val="22"/>
              </w:rPr>
              <w:t xml:space="preserve"> </w:t>
            </w:r>
            <w:r w:rsidR="00C649FB" w:rsidRPr="00C649FB">
              <w:rPr>
                <w:sz w:val="22"/>
                <w:highlight w:val="yellow"/>
              </w:rPr>
              <w:t>cm</w:t>
            </w:r>
          </w:p>
          <w:p w14:paraId="138E102D" w14:textId="77777777" w:rsidR="002A0306" w:rsidRDefault="002A0306" w:rsidP="005A2CA2">
            <w:pPr>
              <w:rPr>
                <w:sz w:val="22"/>
              </w:rPr>
            </w:pPr>
            <w:r w:rsidRPr="003B118B">
              <w:rPr>
                <w:sz w:val="22"/>
                <w:highlight w:val="red"/>
              </w:rPr>
              <w:t>5.3 cm</w:t>
            </w:r>
          </w:p>
          <w:p w14:paraId="4C0F4C8A" w14:textId="262A28E9" w:rsidR="002A0306" w:rsidRPr="00A23326" w:rsidRDefault="002A0306" w:rsidP="005A2CA2">
            <w:pPr>
              <w:rPr>
                <w:sz w:val="22"/>
              </w:rPr>
            </w:pPr>
            <w:r w:rsidRPr="003B118B">
              <w:rPr>
                <w:sz w:val="22"/>
                <w:highlight w:val="cyan"/>
              </w:rPr>
              <w:t>5.4 cm</w:t>
            </w:r>
          </w:p>
          <w:p w14:paraId="5080390F" w14:textId="77777777" w:rsidR="00461CD3" w:rsidRDefault="005A2CA2" w:rsidP="005A2CA2">
            <w:pPr>
              <w:rPr>
                <w:sz w:val="22"/>
              </w:rPr>
            </w:pPr>
            <w:r w:rsidRPr="00A23326">
              <w:rPr>
                <w:sz w:val="22"/>
              </w:rPr>
              <w:t>Sat.</w:t>
            </w:r>
          </w:p>
          <w:p w14:paraId="3A7029B8" w14:textId="77777777" w:rsidR="005A2CA2" w:rsidRDefault="00872CE1" w:rsidP="005A2CA2">
            <w:pPr>
              <w:rPr>
                <w:sz w:val="22"/>
              </w:rPr>
            </w:pPr>
            <w:r w:rsidRPr="00C649FB">
              <w:rPr>
                <w:sz w:val="22"/>
                <w:highlight w:val="yellow"/>
              </w:rPr>
              <w:t>5.5</w:t>
            </w:r>
            <w:r w:rsidR="00C649FB">
              <w:rPr>
                <w:sz w:val="22"/>
              </w:rPr>
              <w:t xml:space="preserve"> </w:t>
            </w:r>
            <w:r w:rsidR="00C649FB" w:rsidRPr="00C649FB">
              <w:rPr>
                <w:sz w:val="22"/>
                <w:highlight w:val="yellow"/>
              </w:rPr>
              <w:t>cm</w:t>
            </w:r>
          </w:p>
          <w:p w14:paraId="7BFD55BA" w14:textId="77777777" w:rsidR="002A0306" w:rsidRDefault="002A0306" w:rsidP="005A2CA2">
            <w:pPr>
              <w:rPr>
                <w:sz w:val="22"/>
              </w:rPr>
            </w:pPr>
            <w:r w:rsidRPr="003B118B">
              <w:rPr>
                <w:sz w:val="22"/>
                <w:highlight w:val="red"/>
              </w:rPr>
              <w:t>5.5 cm</w:t>
            </w:r>
          </w:p>
          <w:p w14:paraId="5FA924BF" w14:textId="5473385F" w:rsidR="002A0306" w:rsidRPr="00A23326" w:rsidRDefault="002A0306" w:rsidP="005A2CA2">
            <w:pPr>
              <w:rPr>
                <w:sz w:val="22"/>
              </w:rPr>
            </w:pPr>
            <w:r w:rsidRPr="003B118B">
              <w:rPr>
                <w:sz w:val="22"/>
                <w:highlight w:val="cyan"/>
              </w:rPr>
              <w:t>5.6 cm</w:t>
            </w:r>
          </w:p>
        </w:tc>
        <w:tc>
          <w:tcPr>
            <w:tcW w:w="1417" w:type="dxa"/>
          </w:tcPr>
          <w:p w14:paraId="13BDF68A" w14:textId="77777777" w:rsidR="00461CD3" w:rsidRDefault="005A2CA2" w:rsidP="005A2CA2">
            <w:pPr>
              <w:rPr>
                <w:sz w:val="22"/>
              </w:rPr>
            </w:pPr>
            <w:r w:rsidRPr="00A23326">
              <w:rPr>
                <w:sz w:val="22"/>
              </w:rPr>
              <w:t>Mon.</w:t>
            </w:r>
            <w:r w:rsidR="00872CE1">
              <w:rPr>
                <w:sz w:val="22"/>
              </w:rPr>
              <w:t xml:space="preserve"> </w:t>
            </w:r>
          </w:p>
          <w:p w14:paraId="130F9CF9" w14:textId="79A7CC31" w:rsidR="005A2CA2" w:rsidRDefault="00872CE1" w:rsidP="005A2CA2">
            <w:pPr>
              <w:rPr>
                <w:sz w:val="22"/>
              </w:rPr>
            </w:pPr>
            <w:r w:rsidRPr="00C649FB">
              <w:rPr>
                <w:sz w:val="22"/>
                <w:highlight w:val="yellow"/>
              </w:rPr>
              <w:t>4.8</w:t>
            </w:r>
            <w:r w:rsidR="00C649FB" w:rsidRPr="00C649FB">
              <w:rPr>
                <w:sz w:val="22"/>
                <w:highlight w:val="yellow"/>
              </w:rPr>
              <w:t xml:space="preserve"> cm</w:t>
            </w:r>
          </w:p>
          <w:p w14:paraId="634676F7" w14:textId="77777777" w:rsidR="002A0306" w:rsidRDefault="002A0306" w:rsidP="005A2CA2">
            <w:pPr>
              <w:rPr>
                <w:sz w:val="22"/>
              </w:rPr>
            </w:pPr>
            <w:r w:rsidRPr="003B118B">
              <w:rPr>
                <w:sz w:val="22"/>
                <w:highlight w:val="red"/>
              </w:rPr>
              <w:t>4.9 cm</w:t>
            </w:r>
          </w:p>
          <w:p w14:paraId="214ED57F" w14:textId="7439BAAC" w:rsidR="002A0306" w:rsidRPr="00A23326" w:rsidRDefault="002A0306" w:rsidP="005A2CA2">
            <w:pPr>
              <w:rPr>
                <w:sz w:val="22"/>
              </w:rPr>
            </w:pPr>
            <w:r w:rsidRPr="003B118B">
              <w:rPr>
                <w:sz w:val="22"/>
                <w:highlight w:val="cyan"/>
              </w:rPr>
              <w:t>4.7 cm</w:t>
            </w:r>
          </w:p>
          <w:p w14:paraId="6E770089" w14:textId="77777777" w:rsidR="002A0306" w:rsidRDefault="005A2CA2" w:rsidP="005A2CA2">
            <w:pPr>
              <w:rPr>
                <w:sz w:val="22"/>
              </w:rPr>
            </w:pPr>
            <w:r w:rsidRPr="00A23326">
              <w:rPr>
                <w:sz w:val="22"/>
              </w:rPr>
              <w:t>Thurs.</w:t>
            </w:r>
          </w:p>
          <w:p w14:paraId="5905C789" w14:textId="060FF643" w:rsidR="005A2CA2" w:rsidRDefault="00872CE1" w:rsidP="005A2CA2">
            <w:pPr>
              <w:rPr>
                <w:sz w:val="22"/>
              </w:rPr>
            </w:pPr>
            <w:r w:rsidRPr="00C649FB">
              <w:rPr>
                <w:sz w:val="22"/>
                <w:highlight w:val="yellow"/>
              </w:rPr>
              <w:t>5.0</w:t>
            </w:r>
            <w:r w:rsidR="00C649FB" w:rsidRPr="00C649FB">
              <w:rPr>
                <w:sz w:val="22"/>
                <w:highlight w:val="yellow"/>
              </w:rPr>
              <w:t xml:space="preserve"> cm</w:t>
            </w:r>
          </w:p>
          <w:p w14:paraId="65BB5B9B" w14:textId="77777777" w:rsidR="002A0306" w:rsidRDefault="002A0306" w:rsidP="005A2CA2">
            <w:pPr>
              <w:rPr>
                <w:sz w:val="22"/>
              </w:rPr>
            </w:pPr>
            <w:r w:rsidRPr="003B118B">
              <w:rPr>
                <w:sz w:val="22"/>
                <w:highlight w:val="red"/>
              </w:rPr>
              <w:t>5.2 cm</w:t>
            </w:r>
          </w:p>
          <w:p w14:paraId="2D670FE7" w14:textId="7385EC5A" w:rsidR="002A0306" w:rsidRPr="00A23326" w:rsidRDefault="002A0306" w:rsidP="005A2CA2">
            <w:pPr>
              <w:rPr>
                <w:sz w:val="22"/>
              </w:rPr>
            </w:pPr>
            <w:r w:rsidRPr="003B118B">
              <w:rPr>
                <w:sz w:val="22"/>
                <w:highlight w:val="cyan"/>
              </w:rPr>
              <w:t>5.3 cm</w:t>
            </w:r>
          </w:p>
          <w:p w14:paraId="2BD43B74" w14:textId="77777777" w:rsidR="00461CD3" w:rsidRDefault="005A2CA2" w:rsidP="005A2CA2">
            <w:pPr>
              <w:rPr>
                <w:sz w:val="22"/>
              </w:rPr>
            </w:pPr>
            <w:r w:rsidRPr="00A23326">
              <w:rPr>
                <w:sz w:val="22"/>
              </w:rPr>
              <w:t>Sat.</w:t>
            </w:r>
            <w:r w:rsidR="00C649FB">
              <w:rPr>
                <w:sz w:val="22"/>
              </w:rPr>
              <w:t xml:space="preserve"> </w:t>
            </w:r>
          </w:p>
          <w:p w14:paraId="73C93E71" w14:textId="77777777" w:rsidR="005A2CA2" w:rsidRDefault="00872CE1" w:rsidP="005A2CA2">
            <w:pPr>
              <w:rPr>
                <w:sz w:val="22"/>
              </w:rPr>
            </w:pPr>
            <w:r w:rsidRPr="00C649FB">
              <w:rPr>
                <w:sz w:val="22"/>
                <w:highlight w:val="yellow"/>
              </w:rPr>
              <w:t>5.0</w:t>
            </w:r>
            <w:r w:rsidR="00C649FB" w:rsidRPr="00C649FB">
              <w:rPr>
                <w:sz w:val="22"/>
                <w:highlight w:val="yellow"/>
              </w:rPr>
              <w:t xml:space="preserve"> cm</w:t>
            </w:r>
          </w:p>
          <w:p w14:paraId="0A6D57BC" w14:textId="77777777" w:rsidR="002A0306" w:rsidRDefault="002A0306" w:rsidP="005A2CA2">
            <w:pPr>
              <w:rPr>
                <w:sz w:val="22"/>
              </w:rPr>
            </w:pPr>
            <w:r w:rsidRPr="003B118B">
              <w:rPr>
                <w:sz w:val="22"/>
                <w:highlight w:val="red"/>
              </w:rPr>
              <w:t>5.3 cm</w:t>
            </w:r>
          </w:p>
          <w:p w14:paraId="76F38C06" w14:textId="5D7980DB" w:rsidR="002A0306" w:rsidRPr="00A23326" w:rsidRDefault="002A0306" w:rsidP="005A2CA2">
            <w:pPr>
              <w:rPr>
                <w:sz w:val="22"/>
              </w:rPr>
            </w:pPr>
            <w:r w:rsidRPr="003B118B">
              <w:rPr>
                <w:sz w:val="22"/>
                <w:highlight w:val="cyan"/>
              </w:rPr>
              <w:t>5.2 cm</w:t>
            </w:r>
          </w:p>
        </w:tc>
        <w:tc>
          <w:tcPr>
            <w:tcW w:w="1418" w:type="dxa"/>
          </w:tcPr>
          <w:p w14:paraId="101B711E" w14:textId="77777777" w:rsidR="00461CD3" w:rsidRDefault="005A2CA2" w:rsidP="005A2CA2">
            <w:pPr>
              <w:rPr>
                <w:sz w:val="22"/>
              </w:rPr>
            </w:pPr>
            <w:r w:rsidRPr="00A23326">
              <w:rPr>
                <w:sz w:val="22"/>
              </w:rPr>
              <w:t>Mon</w:t>
            </w:r>
            <w:r w:rsidRPr="00C649FB">
              <w:rPr>
                <w:sz w:val="22"/>
              </w:rPr>
              <w:t>.</w:t>
            </w:r>
            <w:r w:rsidR="00872CE1" w:rsidRPr="00C649FB">
              <w:rPr>
                <w:sz w:val="22"/>
              </w:rPr>
              <w:t xml:space="preserve"> </w:t>
            </w:r>
          </w:p>
          <w:p w14:paraId="5AFA011C" w14:textId="60B70486" w:rsidR="005A2CA2" w:rsidRDefault="00037A8D" w:rsidP="005A2CA2">
            <w:pPr>
              <w:rPr>
                <w:sz w:val="22"/>
              </w:rPr>
            </w:pPr>
            <w:r>
              <w:rPr>
                <w:sz w:val="22"/>
                <w:highlight w:val="yellow"/>
              </w:rPr>
              <w:t>3.6</w:t>
            </w:r>
            <w:r w:rsidR="00C649FB" w:rsidRPr="00C649FB">
              <w:rPr>
                <w:sz w:val="22"/>
                <w:highlight w:val="yellow"/>
              </w:rPr>
              <w:t xml:space="preserve"> cm</w:t>
            </w:r>
          </w:p>
          <w:p w14:paraId="195147E0" w14:textId="620F100C" w:rsidR="002A0306" w:rsidRDefault="00037A8D" w:rsidP="005A2CA2">
            <w:pPr>
              <w:rPr>
                <w:sz w:val="22"/>
              </w:rPr>
            </w:pPr>
            <w:r w:rsidRPr="003B118B">
              <w:rPr>
                <w:sz w:val="22"/>
                <w:highlight w:val="red"/>
              </w:rPr>
              <w:t>3.7 cm</w:t>
            </w:r>
          </w:p>
          <w:p w14:paraId="372C969E" w14:textId="2D711D5E" w:rsidR="00037A8D" w:rsidRPr="00A23326" w:rsidRDefault="00037A8D" w:rsidP="005A2CA2">
            <w:pPr>
              <w:rPr>
                <w:sz w:val="22"/>
              </w:rPr>
            </w:pPr>
            <w:r w:rsidRPr="003B118B">
              <w:rPr>
                <w:sz w:val="22"/>
                <w:highlight w:val="cyan"/>
              </w:rPr>
              <w:t>3.6 cm</w:t>
            </w:r>
          </w:p>
          <w:p w14:paraId="35EA0A19" w14:textId="77777777" w:rsidR="00461CD3" w:rsidRDefault="005A2CA2" w:rsidP="005A2CA2">
            <w:pPr>
              <w:rPr>
                <w:sz w:val="22"/>
              </w:rPr>
            </w:pPr>
            <w:r w:rsidRPr="00A23326">
              <w:rPr>
                <w:sz w:val="22"/>
              </w:rPr>
              <w:t>Thurs</w:t>
            </w:r>
            <w:r w:rsidRPr="00C649FB">
              <w:rPr>
                <w:sz w:val="22"/>
              </w:rPr>
              <w:t>.</w:t>
            </w:r>
            <w:r w:rsidR="00872CE1" w:rsidRPr="00C649FB">
              <w:rPr>
                <w:sz w:val="22"/>
              </w:rPr>
              <w:t xml:space="preserve"> </w:t>
            </w:r>
          </w:p>
          <w:p w14:paraId="440977EC" w14:textId="437DF850" w:rsidR="005A2CA2" w:rsidRDefault="00037A8D" w:rsidP="005A2CA2">
            <w:pPr>
              <w:rPr>
                <w:sz w:val="22"/>
              </w:rPr>
            </w:pPr>
            <w:r>
              <w:rPr>
                <w:sz w:val="22"/>
                <w:highlight w:val="yellow"/>
              </w:rPr>
              <w:t>3.7</w:t>
            </w:r>
            <w:r w:rsidR="00C649FB" w:rsidRPr="00C649FB">
              <w:rPr>
                <w:sz w:val="22"/>
                <w:highlight w:val="yellow"/>
              </w:rPr>
              <w:t xml:space="preserve"> cm</w:t>
            </w:r>
          </w:p>
          <w:p w14:paraId="52ABDB92" w14:textId="261346F5" w:rsidR="00037A8D" w:rsidRDefault="00037A8D" w:rsidP="005A2CA2">
            <w:pPr>
              <w:rPr>
                <w:sz w:val="22"/>
              </w:rPr>
            </w:pPr>
            <w:r w:rsidRPr="003B118B">
              <w:rPr>
                <w:sz w:val="22"/>
                <w:highlight w:val="red"/>
              </w:rPr>
              <w:t>3.8 cm</w:t>
            </w:r>
          </w:p>
          <w:p w14:paraId="7D77C931" w14:textId="7158B8F1" w:rsidR="00037A8D" w:rsidRPr="00A23326" w:rsidRDefault="006D5E93" w:rsidP="005A2CA2">
            <w:pPr>
              <w:rPr>
                <w:sz w:val="22"/>
              </w:rPr>
            </w:pPr>
            <w:r w:rsidRPr="003B118B">
              <w:rPr>
                <w:sz w:val="22"/>
                <w:highlight w:val="cyan"/>
              </w:rPr>
              <w:t>3.7 cm</w:t>
            </w:r>
          </w:p>
          <w:p w14:paraId="79DD0D8F" w14:textId="77777777" w:rsidR="00461CD3" w:rsidRDefault="005A2CA2" w:rsidP="005A2CA2">
            <w:pPr>
              <w:rPr>
                <w:sz w:val="22"/>
              </w:rPr>
            </w:pPr>
            <w:r w:rsidRPr="00A23326">
              <w:rPr>
                <w:sz w:val="22"/>
              </w:rPr>
              <w:t>Sat.</w:t>
            </w:r>
            <w:r w:rsidR="00872CE1">
              <w:rPr>
                <w:sz w:val="22"/>
              </w:rPr>
              <w:t xml:space="preserve"> </w:t>
            </w:r>
          </w:p>
          <w:p w14:paraId="7BB40FFD" w14:textId="77777777" w:rsidR="005A2CA2" w:rsidRDefault="006D5E93" w:rsidP="005A2CA2">
            <w:pPr>
              <w:rPr>
                <w:sz w:val="22"/>
              </w:rPr>
            </w:pPr>
            <w:r>
              <w:rPr>
                <w:sz w:val="22"/>
                <w:highlight w:val="yellow"/>
              </w:rPr>
              <w:t>3.</w:t>
            </w:r>
            <w:r w:rsidR="00037A8D">
              <w:rPr>
                <w:sz w:val="22"/>
                <w:highlight w:val="yellow"/>
              </w:rPr>
              <w:t>9</w:t>
            </w:r>
            <w:r w:rsidR="00C649FB" w:rsidRPr="00C649FB">
              <w:rPr>
                <w:sz w:val="22"/>
                <w:highlight w:val="yellow"/>
              </w:rPr>
              <w:t xml:space="preserve"> cm</w:t>
            </w:r>
          </w:p>
          <w:p w14:paraId="45D654A5" w14:textId="77777777" w:rsidR="006D5E93" w:rsidRDefault="006D5E93" w:rsidP="005A2CA2">
            <w:pPr>
              <w:rPr>
                <w:sz w:val="22"/>
              </w:rPr>
            </w:pPr>
            <w:r w:rsidRPr="003B118B">
              <w:rPr>
                <w:sz w:val="22"/>
                <w:highlight w:val="red"/>
              </w:rPr>
              <w:t>3.9 cm</w:t>
            </w:r>
          </w:p>
          <w:p w14:paraId="19F8058F" w14:textId="4A7613BD" w:rsidR="006D5E93" w:rsidRPr="00A23326" w:rsidRDefault="006D5E93" w:rsidP="005A2CA2">
            <w:pPr>
              <w:rPr>
                <w:sz w:val="22"/>
              </w:rPr>
            </w:pPr>
            <w:r w:rsidRPr="003B118B">
              <w:rPr>
                <w:sz w:val="22"/>
                <w:highlight w:val="cyan"/>
              </w:rPr>
              <w:t>3.9 cm</w:t>
            </w:r>
          </w:p>
        </w:tc>
        <w:tc>
          <w:tcPr>
            <w:tcW w:w="1417" w:type="dxa"/>
          </w:tcPr>
          <w:p w14:paraId="278F4F3A" w14:textId="77777777" w:rsidR="00461CD3" w:rsidRDefault="005A2CA2" w:rsidP="005A2CA2">
            <w:pPr>
              <w:rPr>
                <w:sz w:val="22"/>
              </w:rPr>
            </w:pPr>
            <w:r w:rsidRPr="00A23326">
              <w:rPr>
                <w:sz w:val="22"/>
              </w:rPr>
              <w:t>Mon.</w:t>
            </w:r>
          </w:p>
          <w:p w14:paraId="3205E7C8" w14:textId="3FDF288E" w:rsidR="005A2CA2" w:rsidRDefault="00872CE1" w:rsidP="005A2CA2">
            <w:pPr>
              <w:rPr>
                <w:sz w:val="22"/>
              </w:rPr>
            </w:pPr>
            <w:r>
              <w:rPr>
                <w:sz w:val="22"/>
              </w:rPr>
              <w:t xml:space="preserve"> </w:t>
            </w:r>
            <w:r w:rsidRPr="00C649FB">
              <w:rPr>
                <w:sz w:val="22"/>
                <w:highlight w:val="yellow"/>
              </w:rPr>
              <w:t xml:space="preserve">5.2 </w:t>
            </w:r>
            <w:r w:rsidR="00C649FB" w:rsidRPr="00C649FB">
              <w:rPr>
                <w:sz w:val="22"/>
                <w:highlight w:val="yellow"/>
              </w:rPr>
              <w:t>cm</w:t>
            </w:r>
          </w:p>
          <w:p w14:paraId="2EE02209" w14:textId="77777777" w:rsidR="006D5E93" w:rsidRDefault="006D5E93" w:rsidP="005A2CA2">
            <w:pPr>
              <w:rPr>
                <w:sz w:val="22"/>
              </w:rPr>
            </w:pPr>
            <w:r w:rsidRPr="003B118B">
              <w:rPr>
                <w:sz w:val="22"/>
                <w:highlight w:val="red"/>
              </w:rPr>
              <w:t>5.3 cm</w:t>
            </w:r>
          </w:p>
          <w:p w14:paraId="67868E15" w14:textId="621E646F" w:rsidR="006D5E93" w:rsidRPr="00A23326" w:rsidRDefault="006D5E93" w:rsidP="005A2CA2">
            <w:pPr>
              <w:rPr>
                <w:sz w:val="22"/>
              </w:rPr>
            </w:pPr>
            <w:r w:rsidRPr="003B118B">
              <w:rPr>
                <w:sz w:val="22"/>
                <w:highlight w:val="cyan"/>
              </w:rPr>
              <w:t>5.4 cm</w:t>
            </w:r>
          </w:p>
          <w:p w14:paraId="6F23AA2C" w14:textId="77777777" w:rsidR="00461CD3" w:rsidRDefault="005A2CA2" w:rsidP="005A2CA2">
            <w:pPr>
              <w:rPr>
                <w:sz w:val="22"/>
              </w:rPr>
            </w:pPr>
            <w:r w:rsidRPr="00A23326">
              <w:rPr>
                <w:sz w:val="22"/>
              </w:rPr>
              <w:t>Thurs.</w:t>
            </w:r>
            <w:r w:rsidR="00872CE1">
              <w:rPr>
                <w:sz w:val="22"/>
              </w:rPr>
              <w:t xml:space="preserve"> </w:t>
            </w:r>
          </w:p>
          <w:p w14:paraId="2799BE06" w14:textId="46444AFA" w:rsidR="005A2CA2" w:rsidRDefault="00872CE1" w:rsidP="005A2CA2">
            <w:pPr>
              <w:rPr>
                <w:sz w:val="22"/>
              </w:rPr>
            </w:pPr>
            <w:r w:rsidRPr="00C649FB">
              <w:rPr>
                <w:sz w:val="22"/>
                <w:highlight w:val="yellow"/>
              </w:rPr>
              <w:t>5.4</w:t>
            </w:r>
            <w:r w:rsidR="00C649FB" w:rsidRPr="00C649FB">
              <w:rPr>
                <w:sz w:val="22"/>
                <w:highlight w:val="yellow"/>
              </w:rPr>
              <w:t xml:space="preserve"> cm</w:t>
            </w:r>
          </w:p>
          <w:p w14:paraId="42FFEFC8" w14:textId="77777777" w:rsidR="006D5E93" w:rsidRDefault="006D5E93" w:rsidP="005A2CA2">
            <w:pPr>
              <w:rPr>
                <w:sz w:val="22"/>
              </w:rPr>
            </w:pPr>
            <w:r w:rsidRPr="003B118B">
              <w:rPr>
                <w:sz w:val="22"/>
                <w:highlight w:val="red"/>
              </w:rPr>
              <w:t>5.5 cm</w:t>
            </w:r>
          </w:p>
          <w:p w14:paraId="6F9EB65A" w14:textId="7A37520F" w:rsidR="006D5E93" w:rsidRPr="00A23326" w:rsidRDefault="006D5E93" w:rsidP="005A2CA2">
            <w:pPr>
              <w:rPr>
                <w:sz w:val="22"/>
              </w:rPr>
            </w:pPr>
            <w:r w:rsidRPr="003B118B">
              <w:rPr>
                <w:sz w:val="22"/>
                <w:highlight w:val="cyan"/>
              </w:rPr>
              <w:t>5.5 cm</w:t>
            </w:r>
          </w:p>
          <w:p w14:paraId="44FD2F5D" w14:textId="77777777" w:rsidR="00461CD3" w:rsidRDefault="005A2CA2" w:rsidP="005A2CA2">
            <w:pPr>
              <w:rPr>
                <w:sz w:val="22"/>
              </w:rPr>
            </w:pPr>
            <w:r w:rsidRPr="00A23326">
              <w:rPr>
                <w:sz w:val="22"/>
              </w:rPr>
              <w:t>Sat.</w:t>
            </w:r>
            <w:r w:rsidR="00872CE1">
              <w:rPr>
                <w:sz w:val="22"/>
              </w:rPr>
              <w:t xml:space="preserve"> </w:t>
            </w:r>
          </w:p>
          <w:p w14:paraId="37540C93" w14:textId="77777777" w:rsidR="005A2CA2" w:rsidRDefault="00872CE1" w:rsidP="005A2CA2">
            <w:pPr>
              <w:rPr>
                <w:sz w:val="22"/>
              </w:rPr>
            </w:pPr>
            <w:r w:rsidRPr="00C649FB">
              <w:rPr>
                <w:sz w:val="22"/>
                <w:highlight w:val="yellow"/>
              </w:rPr>
              <w:t>5.8</w:t>
            </w:r>
            <w:r w:rsidR="00C649FB" w:rsidRPr="00C649FB">
              <w:rPr>
                <w:sz w:val="22"/>
                <w:highlight w:val="yellow"/>
              </w:rPr>
              <w:t xml:space="preserve"> cm</w:t>
            </w:r>
          </w:p>
          <w:p w14:paraId="2E733873" w14:textId="77777777" w:rsidR="006D5E93" w:rsidRDefault="006D5E93" w:rsidP="005A2CA2">
            <w:pPr>
              <w:rPr>
                <w:sz w:val="22"/>
              </w:rPr>
            </w:pPr>
            <w:r w:rsidRPr="003B118B">
              <w:rPr>
                <w:sz w:val="22"/>
                <w:highlight w:val="red"/>
              </w:rPr>
              <w:t>5.9 cm</w:t>
            </w:r>
          </w:p>
          <w:p w14:paraId="2631A350" w14:textId="382DEF8D" w:rsidR="006D5E93" w:rsidRPr="00A23326" w:rsidRDefault="006D5E93" w:rsidP="005A2CA2">
            <w:pPr>
              <w:rPr>
                <w:sz w:val="22"/>
              </w:rPr>
            </w:pPr>
            <w:r w:rsidRPr="003B118B">
              <w:rPr>
                <w:sz w:val="22"/>
                <w:highlight w:val="cyan"/>
              </w:rPr>
              <w:t>5.8 cm</w:t>
            </w:r>
          </w:p>
        </w:tc>
        <w:tc>
          <w:tcPr>
            <w:tcW w:w="1507" w:type="dxa"/>
          </w:tcPr>
          <w:p w14:paraId="1404E561" w14:textId="77777777" w:rsidR="00461CD3" w:rsidRDefault="005A2CA2" w:rsidP="005A2CA2">
            <w:pPr>
              <w:rPr>
                <w:sz w:val="22"/>
              </w:rPr>
            </w:pPr>
            <w:r w:rsidRPr="00A23326">
              <w:rPr>
                <w:sz w:val="22"/>
              </w:rPr>
              <w:t>Mon.</w:t>
            </w:r>
            <w:r w:rsidR="00872CE1">
              <w:rPr>
                <w:sz w:val="22"/>
              </w:rPr>
              <w:t xml:space="preserve"> </w:t>
            </w:r>
          </w:p>
          <w:p w14:paraId="7F772C6A" w14:textId="1AE077FB" w:rsidR="005A2CA2" w:rsidRDefault="00872CE1" w:rsidP="005A2CA2">
            <w:pPr>
              <w:rPr>
                <w:sz w:val="22"/>
              </w:rPr>
            </w:pPr>
            <w:r w:rsidRPr="00C649FB">
              <w:rPr>
                <w:sz w:val="22"/>
                <w:highlight w:val="yellow"/>
              </w:rPr>
              <w:t>6.9</w:t>
            </w:r>
            <w:r w:rsidR="00C649FB" w:rsidRPr="00C649FB">
              <w:rPr>
                <w:sz w:val="22"/>
                <w:highlight w:val="yellow"/>
              </w:rPr>
              <w:t xml:space="preserve"> cm</w:t>
            </w:r>
          </w:p>
          <w:p w14:paraId="554BD0D5" w14:textId="77777777" w:rsidR="006D5E93" w:rsidRDefault="006D5E93" w:rsidP="005A2CA2">
            <w:pPr>
              <w:rPr>
                <w:sz w:val="22"/>
              </w:rPr>
            </w:pPr>
            <w:r w:rsidRPr="003B118B">
              <w:rPr>
                <w:sz w:val="22"/>
                <w:highlight w:val="red"/>
              </w:rPr>
              <w:t>6.9 cm</w:t>
            </w:r>
          </w:p>
          <w:p w14:paraId="589768B3" w14:textId="4ADC596A" w:rsidR="006D5E93" w:rsidRPr="00A23326" w:rsidRDefault="006D5E93" w:rsidP="005A2CA2">
            <w:pPr>
              <w:rPr>
                <w:sz w:val="22"/>
              </w:rPr>
            </w:pPr>
            <w:r w:rsidRPr="003B118B">
              <w:rPr>
                <w:sz w:val="22"/>
                <w:highlight w:val="cyan"/>
              </w:rPr>
              <w:t>7.0 cm</w:t>
            </w:r>
          </w:p>
          <w:p w14:paraId="3067A570" w14:textId="77777777" w:rsidR="00461CD3" w:rsidRDefault="005A2CA2" w:rsidP="005A2CA2">
            <w:pPr>
              <w:rPr>
                <w:sz w:val="22"/>
              </w:rPr>
            </w:pPr>
            <w:r w:rsidRPr="00A23326">
              <w:rPr>
                <w:sz w:val="22"/>
              </w:rPr>
              <w:t>Thurs</w:t>
            </w:r>
            <w:r w:rsidRPr="00C649FB">
              <w:rPr>
                <w:sz w:val="22"/>
              </w:rPr>
              <w:t>.</w:t>
            </w:r>
            <w:r w:rsidR="00872CE1" w:rsidRPr="00C649FB">
              <w:rPr>
                <w:sz w:val="22"/>
              </w:rPr>
              <w:t xml:space="preserve"> </w:t>
            </w:r>
          </w:p>
          <w:p w14:paraId="19EFEC33" w14:textId="13427795" w:rsidR="005A2CA2" w:rsidRDefault="00872CE1" w:rsidP="005A2CA2">
            <w:pPr>
              <w:rPr>
                <w:sz w:val="22"/>
              </w:rPr>
            </w:pPr>
            <w:r w:rsidRPr="00C649FB">
              <w:rPr>
                <w:sz w:val="22"/>
                <w:highlight w:val="yellow"/>
              </w:rPr>
              <w:t>7.2</w:t>
            </w:r>
            <w:r w:rsidR="00C649FB" w:rsidRPr="00C649FB">
              <w:rPr>
                <w:sz w:val="22"/>
                <w:highlight w:val="yellow"/>
              </w:rPr>
              <w:t xml:space="preserve"> cm</w:t>
            </w:r>
          </w:p>
          <w:p w14:paraId="025F1A6B" w14:textId="77777777" w:rsidR="006D5E93" w:rsidRDefault="006D5E93" w:rsidP="005A2CA2">
            <w:pPr>
              <w:rPr>
                <w:sz w:val="22"/>
              </w:rPr>
            </w:pPr>
            <w:r w:rsidRPr="003B118B">
              <w:rPr>
                <w:sz w:val="22"/>
                <w:highlight w:val="red"/>
              </w:rPr>
              <w:t>7.3 cm</w:t>
            </w:r>
          </w:p>
          <w:p w14:paraId="1E02DDB7" w14:textId="01B9B339" w:rsidR="006D5E93" w:rsidRPr="00A23326" w:rsidRDefault="006D5E93" w:rsidP="005A2CA2">
            <w:pPr>
              <w:rPr>
                <w:sz w:val="22"/>
              </w:rPr>
            </w:pPr>
            <w:r w:rsidRPr="003B118B">
              <w:rPr>
                <w:sz w:val="22"/>
                <w:highlight w:val="cyan"/>
              </w:rPr>
              <w:t>7.3 cm</w:t>
            </w:r>
          </w:p>
          <w:p w14:paraId="77F243F3" w14:textId="77777777" w:rsidR="00461CD3" w:rsidRDefault="005A2CA2" w:rsidP="005A2CA2">
            <w:pPr>
              <w:rPr>
                <w:sz w:val="22"/>
              </w:rPr>
            </w:pPr>
            <w:r w:rsidRPr="00A23326">
              <w:rPr>
                <w:sz w:val="22"/>
              </w:rPr>
              <w:t>Sat.</w:t>
            </w:r>
            <w:r w:rsidR="00872CE1">
              <w:rPr>
                <w:sz w:val="22"/>
              </w:rPr>
              <w:t xml:space="preserve"> </w:t>
            </w:r>
          </w:p>
          <w:p w14:paraId="4C1D3AD8" w14:textId="77777777" w:rsidR="005A2CA2" w:rsidRDefault="00872CE1" w:rsidP="005A2CA2">
            <w:pPr>
              <w:rPr>
                <w:sz w:val="22"/>
              </w:rPr>
            </w:pPr>
            <w:r w:rsidRPr="00C649FB">
              <w:rPr>
                <w:sz w:val="22"/>
                <w:highlight w:val="yellow"/>
              </w:rPr>
              <w:t>7.4</w:t>
            </w:r>
            <w:r w:rsidR="00C649FB" w:rsidRPr="00C649FB">
              <w:rPr>
                <w:sz w:val="22"/>
                <w:highlight w:val="yellow"/>
              </w:rPr>
              <w:t xml:space="preserve"> cm</w:t>
            </w:r>
          </w:p>
          <w:p w14:paraId="668C8B32" w14:textId="77777777" w:rsidR="006D5E93" w:rsidRDefault="006D5E93" w:rsidP="005A2CA2">
            <w:pPr>
              <w:rPr>
                <w:sz w:val="22"/>
              </w:rPr>
            </w:pPr>
            <w:r w:rsidRPr="003B118B">
              <w:rPr>
                <w:sz w:val="22"/>
                <w:highlight w:val="red"/>
              </w:rPr>
              <w:t>7.5 cm</w:t>
            </w:r>
          </w:p>
          <w:p w14:paraId="59530A4E" w14:textId="72DACEA3" w:rsidR="006D5E93" w:rsidRPr="00A23326" w:rsidRDefault="006D5E93" w:rsidP="005A2CA2">
            <w:pPr>
              <w:rPr>
                <w:sz w:val="22"/>
              </w:rPr>
            </w:pPr>
            <w:r w:rsidRPr="003B118B">
              <w:rPr>
                <w:sz w:val="22"/>
                <w:highlight w:val="cyan"/>
              </w:rPr>
              <w:t>7.5 cm</w:t>
            </w:r>
          </w:p>
        </w:tc>
      </w:tr>
    </w:tbl>
    <w:p w14:paraId="6F3AD1DD" w14:textId="38C4D98D" w:rsidR="005A2CA2" w:rsidRDefault="005A2CA2" w:rsidP="005A2CA2">
      <w:pPr>
        <w:ind w:left="360"/>
      </w:pPr>
    </w:p>
    <w:p w14:paraId="15399509" w14:textId="77777777" w:rsidR="00836718" w:rsidRDefault="00836718" w:rsidP="00836718">
      <w:pPr>
        <w:pStyle w:val="ListParagraph"/>
      </w:pPr>
    </w:p>
    <w:p w14:paraId="5D173B15" w14:textId="77777777" w:rsidR="00836718" w:rsidRDefault="00836718" w:rsidP="00836718">
      <w:pPr>
        <w:pStyle w:val="ListParagraph"/>
      </w:pPr>
    </w:p>
    <w:p w14:paraId="5875562E" w14:textId="49556BB3" w:rsidR="00AB006B" w:rsidRDefault="00AB006B" w:rsidP="00AB006B"/>
    <w:p w14:paraId="10CF69F6" w14:textId="5A1592E5" w:rsidR="00886904" w:rsidRDefault="00886904" w:rsidP="00D22435"/>
    <w:p w14:paraId="08B13782" w14:textId="77777777" w:rsidR="0063292D" w:rsidRDefault="0063292D" w:rsidP="00D22435"/>
    <w:p w14:paraId="11AB2150" w14:textId="77777777" w:rsidR="0063292D" w:rsidRDefault="0063292D" w:rsidP="00D22435"/>
    <w:p w14:paraId="6D29BE8B" w14:textId="77777777" w:rsidR="0063292D" w:rsidRDefault="0063292D" w:rsidP="00D22435"/>
    <w:tbl>
      <w:tblPr>
        <w:tblStyle w:val="TableGrid"/>
        <w:tblW w:w="6757" w:type="pct"/>
        <w:tblInd w:w="-1593" w:type="dxa"/>
        <w:tblLayout w:type="fixed"/>
        <w:tblLook w:val="04A0" w:firstRow="1" w:lastRow="0" w:firstColumn="1" w:lastColumn="0" w:noHBand="0" w:noVBand="1"/>
      </w:tblPr>
      <w:tblGrid>
        <w:gridCol w:w="1710"/>
        <w:gridCol w:w="1710"/>
        <w:gridCol w:w="1710"/>
        <w:gridCol w:w="1710"/>
        <w:gridCol w:w="1710"/>
        <w:gridCol w:w="1709"/>
        <w:gridCol w:w="1709"/>
      </w:tblGrid>
      <w:tr w:rsidR="00884D96" w14:paraId="48B7990F" w14:textId="77777777" w:rsidTr="00884D96">
        <w:trPr>
          <w:trHeight w:val="224"/>
        </w:trPr>
        <w:tc>
          <w:tcPr>
            <w:tcW w:w="714" w:type="pct"/>
            <w:vAlign w:val="bottom"/>
          </w:tcPr>
          <w:p w14:paraId="608CD0FD" w14:textId="138745D6" w:rsidR="00886904" w:rsidRDefault="00886904" w:rsidP="0063292D">
            <w:pPr>
              <w:jc w:val="center"/>
            </w:pPr>
            <w:bookmarkStart w:id="0" w:name="_GoBack"/>
            <w:bookmarkEnd w:id="0"/>
            <w:r>
              <w:t>Tap water</w:t>
            </w:r>
          </w:p>
        </w:tc>
        <w:tc>
          <w:tcPr>
            <w:tcW w:w="714" w:type="pct"/>
            <w:vAlign w:val="bottom"/>
          </w:tcPr>
          <w:p w14:paraId="153A64C3" w14:textId="45835BDB" w:rsidR="00886904" w:rsidRDefault="00886904" w:rsidP="0063292D">
            <w:pPr>
              <w:jc w:val="center"/>
            </w:pPr>
            <w:r>
              <w:t>Bottled water</w:t>
            </w:r>
          </w:p>
        </w:tc>
        <w:tc>
          <w:tcPr>
            <w:tcW w:w="714" w:type="pct"/>
            <w:vAlign w:val="bottom"/>
          </w:tcPr>
          <w:p w14:paraId="7C384110" w14:textId="2A9BF8EC" w:rsidR="00886904" w:rsidRDefault="00886904" w:rsidP="0063292D">
            <w:pPr>
              <w:jc w:val="center"/>
            </w:pPr>
            <w:r>
              <w:t>Orange juice</w:t>
            </w:r>
          </w:p>
        </w:tc>
        <w:tc>
          <w:tcPr>
            <w:tcW w:w="714" w:type="pct"/>
            <w:vAlign w:val="bottom"/>
          </w:tcPr>
          <w:p w14:paraId="1524F3CF" w14:textId="74FD6D44" w:rsidR="00886904" w:rsidRDefault="00886904" w:rsidP="0063292D">
            <w:pPr>
              <w:jc w:val="center"/>
            </w:pPr>
            <w:r>
              <w:t>Milk</w:t>
            </w:r>
          </w:p>
        </w:tc>
        <w:tc>
          <w:tcPr>
            <w:tcW w:w="714" w:type="pct"/>
            <w:vAlign w:val="bottom"/>
          </w:tcPr>
          <w:p w14:paraId="45A9FC61" w14:textId="5CD1A659" w:rsidR="00886904" w:rsidRDefault="00886904" w:rsidP="0063292D">
            <w:pPr>
              <w:jc w:val="center"/>
            </w:pPr>
            <w:r>
              <w:t>Vinegar</w:t>
            </w:r>
          </w:p>
        </w:tc>
        <w:tc>
          <w:tcPr>
            <w:tcW w:w="714" w:type="pct"/>
            <w:vAlign w:val="bottom"/>
          </w:tcPr>
          <w:p w14:paraId="2543E736" w14:textId="71E78EF4" w:rsidR="00886904" w:rsidRDefault="00886904" w:rsidP="0063292D">
            <w:pPr>
              <w:jc w:val="center"/>
            </w:pPr>
            <w:r>
              <w:t>Sugar water</w:t>
            </w:r>
          </w:p>
        </w:tc>
        <w:tc>
          <w:tcPr>
            <w:tcW w:w="714" w:type="pct"/>
            <w:vAlign w:val="bottom"/>
          </w:tcPr>
          <w:p w14:paraId="3909D184" w14:textId="5B54FF9F" w:rsidR="00886904" w:rsidRDefault="0063292D" w:rsidP="0063292D">
            <w:pPr>
              <w:jc w:val="center"/>
            </w:pPr>
            <w:r>
              <w:t>Fertilized water</w:t>
            </w:r>
          </w:p>
        </w:tc>
      </w:tr>
      <w:tr w:rsidR="00884D96" w14:paraId="53E1ABC3" w14:textId="77777777" w:rsidTr="00884D96">
        <w:trPr>
          <w:trHeight w:val="1756"/>
        </w:trPr>
        <w:tc>
          <w:tcPr>
            <w:tcW w:w="714" w:type="pct"/>
            <w:vAlign w:val="bottom"/>
          </w:tcPr>
          <w:p w14:paraId="4677A1B3" w14:textId="745BD8ED" w:rsidR="00886904" w:rsidRDefault="0063292D" w:rsidP="0063292D">
            <w:pPr>
              <w:jc w:val="center"/>
            </w:pPr>
            <w:r>
              <w:rPr>
                <w:noProof/>
              </w:rPr>
              <w:drawing>
                <wp:inline distT="0" distB="0" distL="0" distR="0" wp14:anchorId="029DE36E" wp14:editId="68EA8C25">
                  <wp:extent cx="961046" cy="1193800"/>
                  <wp:effectExtent l="0" t="0" r="444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776" cy="1194706"/>
                          </a:xfrm>
                          <a:prstGeom prst="rect">
                            <a:avLst/>
                          </a:prstGeom>
                          <a:noFill/>
                          <a:ln>
                            <a:noFill/>
                          </a:ln>
                        </pic:spPr>
                      </pic:pic>
                    </a:graphicData>
                  </a:graphic>
                </wp:inline>
              </w:drawing>
            </w:r>
          </w:p>
        </w:tc>
        <w:tc>
          <w:tcPr>
            <w:tcW w:w="714" w:type="pct"/>
            <w:vAlign w:val="bottom"/>
          </w:tcPr>
          <w:p w14:paraId="76833447" w14:textId="0E675481" w:rsidR="00886904" w:rsidRDefault="0063292D" w:rsidP="0063292D">
            <w:pPr>
              <w:jc w:val="center"/>
            </w:pPr>
            <w:r>
              <w:rPr>
                <w:noProof/>
              </w:rPr>
              <w:drawing>
                <wp:inline distT="0" distB="0" distL="0" distR="0" wp14:anchorId="2D2192DC" wp14:editId="272DC581">
                  <wp:extent cx="950823" cy="11811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28" cy="1181603"/>
                          </a:xfrm>
                          <a:prstGeom prst="rect">
                            <a:avLst/>
                          </a:prstGeom>
                          <a:noFill/>
                          <a:ln>
                            <a:noFill/>
                          </a:ln>
                        </pic:spPr>
                      </pic:pic>
                    </a:graphicData>
                  </a:graphic>
                </wp:inline>
              </w:drawing>
            </w:r>
          </w:p>
        </w:tc>
        <w:tc>
          <w:tcPr>
            <w:tcW w:w="714" w:type="pct"/>
            <w:vAlign w:val="bottom"/>
          </w:tcPr>
          <w:p w14:paraId="22798959" w14:textId="37ECA7E1" w:rsidR="00886904" w:rsidRDefault="0063292D" w:rsidP="0063292D">
            <w:pPr>
              <w:jc w:val="center"/>
            </w:pPr>
            <w:r w:rsidRPr="00886904">
              <w:rPr>
                <w:noProof/>
              </w:rPr>
              <w:drawing>
                <wp:inline distT="0" distB="0" distL="0" distR="0" wp14:anchorId="0CF1317E" wp14:editId="7A7F1B9E">
                  <wp:extent cx="961046" cy="1193800"/>
                  <wp:effectExtent l="0" t="0" r="444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885" cy="1194843"/>
                          </a:xfrm>
                          <a:prstGeom prst="rect">
                            <a:avLst/>
                          </a:prstGeom>
                          <a:noFill/>
                          <a:ln>
                            <a:noFill/>
                          </a:ln>
                        </pic:spPr>
                      </pic:pic>
                    </a:graphicData>
                  </a:graphic>
                </wp:inline>
              </w:drawing>
            </w:r>
          </w:p>
        </w:tc>
        <w:tc>
          <w:tcPr>
            <w:tcW w:w="714" w:type="pct"/>
            <w:vAlign w:val="bottom"/>
          </w:tcPr>
          <w:p w14:paraId="2B96D10F" w14:textId="5B8DC9D8" w:rsidR="00886904" w:rsidRDefault="0063292D" w:rsidP="0063292D">
            <w:pPr>
              <w:jc w:val="center"/>
            </w:pPr>
            <w:r>
              <w:rPr>
                <w:noProof/>
              </w:rPr>
              <w:drawing>
                <wp:inline distT="0" distB="0" distL="0" distR="0" wp14:anchorId="69853E0E" wp14:editId="24945ECC">
                  <wp:extent cx="981494" cy="1219200"/>
                  <wp:effectExtent l="0" t="0" r="952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241" cy="1220128"/>
                          </a:xfrm>
                          <a:prstGeom prst="rect">
                            <a:avLst/>
                          </a:prstGeom>
                          <a:noFill/>
                          <a:ln>
                            <a:noFill/>
                          </a:ln>
                        </pic:spPr>
                      </pic:pic>
                    </a:graphicData>
                  </a:graphic>
                </wp:inline>
              </w:drawing>
            </w:r>
          </w:p>
        </w:tc>
        <w:tc>
          <w:tcPr>
            <w:tcW w:w="714" w:type="pct"/>
            <w:vAlign w:val="bottom"/>
          </w:tcPr>
          <w:p w14:paraId="53DEE8FE" w14:textId="081F9E0F" w:rsidR="00886904" w:rsidRDefault="0063292D" w:rsidP="0063292D">
            <w:pPr>
              <w:jc w:val="center"/>
            </w:pPr>
            <w:r>
              <w:rPr>
                <w:noProof/>
              </w:rPr>
              <w:drawing>
                <wp:inline distT="0" distB="0" distL="0" distR="0" wp14:anchorId="3FFF5EEB" wp14:editId="68913DD7">
                  <wp:extent cx="1012166" cy="1257300"/>
                  <wp:effectExtent l="0" t="0" r="444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721" cy="1257990"/>
                          </a:xfrm>
                          <a:prstGeom prst="rect">
                            <a:avLst/>
                          </a:prstGeom>
                          <a:noFill/>
                          <a:ln>
                            <a:noFill/>
                          </a:ln>
                        </pic:spPr>
                      </pic:pic>
                    </a:graphicData>
                  </a:graphic>
                </wp:inline>
              </w:drawing>
            </w:r>
          </w:p>
        </w:tc>
        <w:tc>
          <w:tcPr>
            <w:tcW w:w="714" w:type="pct"/>
            <w:vAlign w:val="bottom"/>
          </w:tcPr>
          <w:p w14:paraId="299D291F" w14:textId="4A2EFDDD" w:rsidR="00886904" w:rsidRDefault="0063292D" w:rsidP="0063292D">
            <w:pPr>
              <w:jc w:val="center"/>
            </w:pPr>
            <w:r w:rsidRPr="00886904">
              <w:rPr>
                <w:noProof/>
              </w:rPr>
              <w:drawing>
                <wp:inline distT="0" distB="0" distL="0" distR="0" wp14:anchorId="07CDDFA1" wp14:editId="2B98CD03">
                  <wp:extent cx="1052195" cy="1307024"/>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898" cy="1309140"/>
                          </a:xfrm>
                          <a:prstGeom prst="rect">
                            <a:avLst/>
                          </a:prstGeom>
                          <a:noFill/>
                          <a:ln>
                            <a:noFill/>
                          </a:ln>
                        </pic:spPr>
                      </pic:pic>
                    </a:graphicData>
                  </a:graphic>
                </wp:inline>
              </w:drawing>
            </w:r>
          </w:p>
        </w:tc>
        <w:tc>
          <w:tcPr>
            <w:tcW w:w="714" w:type="pct"/>
            <w:vAlign w:val="bottom"/>
          </w:tcPr>
          <w:p w14:paraId="0D3F63BB" w14:textId="5880B681" w:rsidR="00886904" w:rsidRDefault="0063292D" w:rsidP="0063292D">
            <w:pPr>
              <w:jc w:val="center"/>
            </w:pPr>
            <w:r>
              <w:rPr>
                <w:noProof/>
              </w:rPr>
              <w:drawing>
                <wp:inline distT="0" distB="0" distL="0" distR="0" wp14:anchorId="5CE65731" wp14:editId="268E5BBA">
                  <wp:extent cx="1016635" cy="1262852"/>
                  <wp:effectExtent l="0" t="0" r="0" b="762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305" cy="1263684"/>
                          </a:xfrm>
                          <a:prstGeom prst="rect">
                            <a:avLst/>
                          </a:prstGeom>
                          <a:noFill/>
                          <a:ln>
                            <a:noFill/>
                          </a:ln>
                        </pic:spPr>
                      </pic:pic>
                    </a:graphicData>
                  </a:graphic>
                </wp:inline>
              </w:drawing>
            </w:r>
          </w:p>
        </w:tc>
      </w:tr>
    </w:tbl>
    <w:p w14:paraId="44E0E552" w14:textId="77777777" w:rsidR="00682EEB" w:rsidRDefault="00682EEB" w:rsidP="00682EEB">
      <w:pPr>
        <w:jc w:val="center"/>
        <w:rPr>
          <w:b/>
          <w:u w:val="single"/>
        </w:rPr>
      </w:pPr>
    </w:p>
    <w:p w14:paraId="02CA5921" w14:textId="77777777" w:rsidR="00682EEB" w:rsidRDefault="00682EEB" w:rsidP="00682EEB">
      <w:pPr>
        <w:jc w:val="center"/>
        <w:rPr>
          <w:b/>
          <w:u w:val="single"/>
        </w:rPr>
      </w:pPr>
    </w:p>
    <w:p w14:paraId="0020B8FE" w14:textId="7E4F579C" w:rsidR="00886904" w:rsidRPr="00682EEB" w:rsidRDefault="00682EEB" w:rsidP="00682EEB">
      <w:pPr>
        <w:jc w:val="center"/>
        <w:rPr>
          <w:b/>
          <w:u w:val="single"/>
        </w:rPr>
      </w:pPr>
      <w:r w:rsidRPr="00682EEB">
        <w:rPr>
          <w:b/>
          <w:u w:val="single"/>
        </w:rPr>
        <w:t>Height per week/Friday of Each Liquid</w:t>
      </w:r>
    </w:p>
    <w:p w14:paraId="706EBFB5" w14:textId="42C79942" w:rsidR="00886904" w:rsidRDefault="00256AEB" w:rsidP="00D22435">
      <w:r>
        <w:rPr>
          <w:noProof/>
        </w:rPr>
        <w:drawing>
          <wp:inline distT="0" distB="0" distL="0" distR="0" wp14:anchorId="66521305" wp14:editId="514ECBC4">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33C8D8" w14:textId="77777777" w:rsidR="00682EEB" w:rsidRDefault="00682EEB" w:rsidP="00D22435"/>
    <w:p w14:paraId="626B856E" w14:textId="77777777" w:rsidR="00886904" w:rsidRDefault="00886904" w:rsidP="00D22435"/>
    <w:p w14:paraId="27C9EE67" w14:textId="77777777" w:rsidR="00682EEB" w:rsidRDefault="00682EEB" w:rsidP="00CD74AA">
      <w:pPr>
        <w:ind w:left="-567"/>
      </w:pPr>
    </w:p>
    <w:p w14:paraId="08CBADBB" w14:textId="77777777" w:rsidR="00682EEB" w:rsidRDefault="00682EEB" w:rsidP="00CD74AA">
      <w:pPr>
        <w:ind w:left="-567"/>
      </w:pPr>
    </w:p>
    <w:p w14:paraId="08D48DEB" w14:textId="77777777" w:rsidR="00682EEB" w:rsidRDefault="00682EEB" w:rsidP="00CD74AA">
      <w:pPr>
        <w:ind w:left="-567"/>
      </w:pPr>
    </w:p>
    <w:p w14:paraId="5D551F93" w14:textId="77777777" w:rsidR="00682EEB" w:rsidRDefault="00682EEB" w:rsidP="00CD74AA">
      <w:pPr>
        <w:ind w:left="-567"/>
      </w:pPr>
    </w:p>
    <w:p w14:paraId="71BEA44B" w14:textId="2C611A38" w:rsidR="00601E1B" w:rsidRDefault="00CD74AA" w:rsidP="00CD74AA">
      <w:pPr>
        <w:ind w:left="-567"/>
      </w:pPr>
      <w:r>
        <w:t xml:space="preserve">Conclusion: I conclude that water with the dissolved fertilizer grew the plants best in height, color (for photosynthesis), and healthy disposition. All the additional nutrients from the fertilizer helped the plant take in all the necessary elements involved in healthy and fruitful plant growth. In the end it was a rich blue-green vibrant color, a strong thicker stock, and an entire centimeter over the other plants watered with the other liquids. My hypothesis was correct in the fact that the fertilizer gave the sunflowers an additional boost in nutrients such as nitrogen, phosphorous, potassium, calcium and sulfur. </w:t>
      </w:r>
    </w:p>
    <w:sectPr w:rsidR="00601E1B" w:rsidSect="00682EE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263803"/>
    <w:multiLevelType w:val="hybridMultilevel"/>
    <w:tmpl w:val="F1A6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90C7E"/>
    <w:multiLevelType w:val="multilevel"/>
    <w:tmpl w:val="DB1C7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16590A"/>
    <w:multiLevelType w:val="hybridMultilevel"/>
    <w:tmpl w:val="17E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97B48"/>
    <w:multiLevelType w:val="hybridMultilevel"/>
    <w:tmpl w:val="78B89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D2EE1"/>
    <w:multiLevelType w:val="hybridMultilevel"/>
    <w:tmpl w:val="66CC0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E630DB"/>
    <w:multiLevelType w:val="multilevel"/>
    <w:tmpl w:val="DDE2D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2B6B13"/>
    <w:multiLevelType w:val="multilevel"/>
    <w:tmpl w:val="098829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5"/>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35"/>
    <w:rsid w:val="0002759B"/>
    <w:rsid w:val="00037A8D"/>
    <w:rsid w:val="000748F7"/>
    <w:rsid w:val="00146C33"/>
    <w:rsid w:val="001B0963"/>
    <w:rsid w:val="001E17D8"/>
    <w:rsid w:val="00256AEB"/>
    <w:rsid w:val="00272ECF"/>
    <w:rsid w:val="002A0306"/>
    <w:rsid w:val="002D20E1"/>
    <w:rsid w:val="003752DE"/>
    <w:rsid w:val="003B118B"/>
    <w:rsid w:val="003D4912"/>
    <w:rsid w:val="003F6302"/>
    <w:rsid w:val="004375ED"/>
    <w:rsid w:val="00446BF6"/>
    <w:rsid w:val="00461CD3"/>
    <w:rsid w:val="00475796"/>
    <w:rsid w:val="0048280C"/>
    <w:rsid w:val="004B4514"/>
    <w:rsid w:val="00503A69"/>
    <w:rsid w:val="00523958"/>
    <w:rsid w:val="00574009"/>
    <w:rsid w:val="005A2CA2"/>
    <w:rsid w:val="00601E1B"/>
    <w:rsid w:val="00626B5E"/>
    <w:rsid w:val="0063292D"/>
    <w:rsid w:val="006512F9"/>
    <w:rsid w:val="00682EEB"/>
    <w:rsid w:val="006A02C5"/>
    <w:rsid w:val="006D5E93"/>
    <w:rsid w:val="007152FF"/>
    <w:rsid w:val="00781A58"/>
    <w:rsid w:val="007C1255"/>
    <w:rsid w:val="00815012"/>
    <w:rsid w:val="00836718"/>
    <w:rsid w:val="00861B3E"/>
    <w:rsid w:val="00872CE1"/>
    <w:rsid w:val="00884D96"/>
    <w:rsid w:val="00886904"/>
    <w:rsid w:val="008B54FB"/>
    <w:rsid w:val="00921B35"/>
    <w:rsid w:val="00A23326"/>
    <w:rsid w:val="00AA0722"/>
    <w:rsid w:val="00AB006B"/>
    <w:rsid w:val="00AC0F38"/>
    <w:rsid w:val="00AD1AC7"/>
    <w:rsid w:val="00AE2D87"/>
    <w:rsid w:val="00AE6F55"/>
    <w:rsid w:val="00B070FE"/>
    <w:rsid w:val="00B32A76"/>
    <w:rsid w:val="00BA7CBB"/>
    <w:rsid w:val="00C34D9C"/>
    <w:rsid w:val="00C649FB"/>
    <w:rsid w:val="00CA40B5"/>
    <w:rsid w:val="00CD74AA"/>
    <w:rsid w:val="00CE15D7"/>
    <w:rsid w:val="00D031C3"/>
    <w:rsid w:val="00D21A89"/>
    <w:rsid w:val="00D22435"/>
    <w:rsid w:val="00D23EFB"/>
    <w:rsid w:val="00D6197D"/>
    <w:rsid w:val="00DB0970"/>
    <w:rsid w:val="00DD701A"/>
    <w:rsid w:val="00DE6AC9"/>
    <w:rsid w:val="00E05B26"/>
    <w:rsid w:val="00E70150"/>
    <w:rsid w:val="00F01C43"/>
    <w:rsid w:val="00F51FD8"/>
    <w:rsid w:val="00F9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A3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1C3"/>
    <w:pPr>
      <w:ind w:left="720"/>
      <w:contextualSpacing/>
    </w:pPr>
  </w:style>
  <w:style w:type="paragraph" w:styleId="BalloonText">
    <w:name w:val="Balloon Text"/>
    <w:basedOn w:val="Normal"/>
    <w:link w:val="BalloonTextChar"/>
    <w:uiPriority w:val="99"/>
    <w:semiHidden/>
    <w:unhideWhenUsed/>
    <w:rsid w:val="008869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9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1C3"/>
    <w:pPr>
      <w:ind w:left="720"/>
      <w:contextualSpacing/>
    </w:pPr>
  </w:style>
  <w:style w:type="paragraph" w:styleId="BalloonText">
    <w:name w:val="Balloon Text"/>
    <w:basedOn w:val="Normal"/>
    <w:link w:val="BalloonTextChar"/>
    <w:uiPriority w:val="99"/>
    <w:semiHidden/>
    <w:unhideWhenUsed/>
    <w:rsid w:val="008869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9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chart" Target="charts/chart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417282735491397"/>
          <c:y val="0.0714285714285714"/>
          <c:w val="0.785707020997375"/>
          <c:h val="0.80026496687914"/>
        </c:manualLayout>
      </c:layout>
      <c:barChart>
        <c:barDir val="col"/>
        <c:grouping val="clustered"/>
        <c:varyColors val="0"/>
        <c:ser>
          <c:idx val="0"/>
          <c:order val="0"/>
          <c:tx>
            <c:strRef>
              <c:f>Sheet1!$B$1</c:f>
              <c:strCache>
                <c:ptCount val="1"/>
                <c:pt idx="0">
                  <c:v>week 1</c:v>
                </c:pt>
              </c:strCache>
            </c:strRef>
          </c:tx>
          <c:invertIfNegative val="0"/>
          <c:cat>
            <c:strRef>
              <c:f>Sheet1!$A$2:$A$8</c:f>
              <c:strCache>
                <c:ptCount val="7"/>
                <c:pt idx="0">
                  <c:v>tap water</c:v>
                </c:pt>
                <c:pt idx="1">
                  <c:v>bottled water</c:v>
                </c:pt>
                <c:pt idx="2">
                  <c:v>orange juice</c:v>
                </c:pt>
                <c:pt idx="3">
                  <c:v>milk</c:v>
                </c:pt>
                <c:pt idx="4">
                  <c:v>vinegar</c:v>
                </c:pt>
                <c:pt idx="5">
                  <c:v>sugar water</c:v>
                </c:pt>
                <c:pt idx="6">
                  <c:v>fertilized water</c:v>
                </c:pt>
              </c:strCache>
            </c:strRef>
          </c:cat>
          <c:val>
            <c:numRef>
              <c:f>Sheet1!$B$2:$B$8</c:f>
              <c:numCache>
                <c:formatCode>General</c:formatCode>
                <c:ptCount val="7"/>
                <c:pt idx="0">
                  <c:v>1.1</c:v>
                </c:pt>
                <c:pt idx="1">
                  <c:v>1.1</c:v>
                </c:pt>
                <c:pt idx="2">
                  <c:v>0.0</c:v>
                </c:pt>
                <c:pt idx="3">
                  <c:v>0.0</c:v>
                </c:pt>
                <c:pt idx="4">
                  <c:v>0.0</c:v>
                </c:pt>
                <c:pt idx="5">
                  <c:v>1.0</c:v>
                </c:pt>
                <c:pt idx="6">
                  <c:v>1.4</c:v>
                </c:pt>
              </c:numCache>
            </c:numRef>
          </c:val>
        </c:ser>
        <c:ser>
          <c:idx val="1"/>
          <c:order val="1"/>
          <c:tx>
            <c:strRef>
              <c:f>Sheet1!$C$1</c:f>
              <c:strCache>
                <c:ptCount val="1"/>
                <c:pt idx="0">
                  <c:v>week 2</c:v>
                </c:pt>
              </c:strCache>
            </c:strRef>
          </c:tx>
          <c:invertIfNegative val="0"/>
          <c:cat>
            <c:strRef>
              <c:f>Sheet1!$A$2:$A$8</c:f>
              <c:strCache>
                <c:ptCount val="7"/>
                <c:pt idx="0">
                  <c:v>tap water</c:v>
                </c:pt>
                <c:pt idx="1">
                  <c:v>bottled water</c:v>
                </c:pt>
                <c:pt idx="2">
                  <c:v>orange juice</c:v>
                </c:pt>
                <c:pt idx="3">
                  <c:v>milk</c:v>
                </c:pt>
                <c:pt idx="4">
                  <c:v>vinegar</c:v>
                </c:pt>
                <c:pt idx="5">
                  <c:v>sugar water</c:v>
                </c:pt>
                <c:pt idx="6">
                  <c:v>fertilized water</c:v>
                </c:pt>
              </c:strCache>
            </c:strRef>
          </c:cat>
          <c:val>
            <c:numRef>
              <c:f>Sheet1!$C$2:$C$8</c:f>
              <c:numCache>
                <c:formatCode>General</c:formatCode>
                <c:ptCount val="7"/>
                <c:pt idx="0">
                  <c:v>2.6</c:v>
                </c:pt>
                <c:pt idx="1">
                  <c:v>2.7</c:v>
                </c:pt>
                <c:pt idx="2">
                  <c:v>1.5</c:v>
                </c:pt>
                <c:pt idx="3">
                  <c:v>1.4</c:v>
                </c:pt>
                <c:pt idx="4">
                  <c:v>1.2</c:v>
                </c:pt>
                <c:pt idx="5">
                  <c:v>2.2</c:v>
                </c:pt>
                <c:pt idx="6">
                  <c:v>2.9</c:v>
                </c:pt>
              </c:numCache>
            </c:numRef>
          </c:val>
        </c:ser>
        <c:ser>
          <c:idx val="2"/>
          <c:order val="2"/>
          <c:tx>
            <c:strRef>
              <c:f>Sheet1!$D$1</c:f>
              <c:strCache>
                <c:ptCount val="1"/>
                <c:pt idx="0">
                  <c:v>week 3</c:v>
                </c:pt>
              </c:strCache>
            </c:strRef>
          </c:tx>
          <c:invertIfNegative val="0"/>
          <c:cat>
            <c:strRef>
              <c:f>Sheet1!$A$2:$A$8</c:f>
              <c:strCache>
                <c:ptCount val="7"/>
                <c:pt idx="0">
                  <c:v>tap water</c:v>
                </c:pt>
                <c:pt idx="1">
                  <c:v>bottled water</c:v>
                </c:pt>
                <c:pt idx="2">
                  <c:v>orange juice</c:v>
                </c:pt>
                <c:pt idx="3">
                  <c:v>milk</c:v>
                </c:pt>
                <c:pt idx="4">
                  <c:v>vinegar</c:v>
                </c:pt>
                <c:pt idx="5">
                  <c:v>sugar water</c:v>
                </c:pt>
                <c:pt idx="6">
                  <c:v>fertilized water</c:v>
                </c:pt>
              </c:strCache>
            </c:strRef>
          </c:cat>
          <c:val>
            <c:numRef>
              <c:f>Sheet1!$D$2:$D$8</c:f>
              <c:numCache>
                <c:formatCode>General</c:formatCode>
                <c:ptCount val="7"/>
                <c:pt idx="0">
                  <c:v>4.0</c:v>
                </c:pt>
                <c:pt idx="1">
                  <c:v>3.7</c:v>
                </c:pt>
                <c:pt idx="2">
                  <c:v>2.9</c:v>
                </c:pt>
                <c:pt idx="3">
                  <c:v>2.5</c:v>
                </c:pt>
                <c:pt idx="4">
                  <c:v>1.7</c:v>
                </c:pt>
                <c:pt idx="5">
                  <c:v>3.2</c:v>
                </c:pt>
                <c:pt idx="6">
                  <c:v>4.3</c:v>
                </c:pt>
              </c:numCache>
            </c:numRef>
          </c:val>
        </c:ser>
        <c:ser>
          <c:idx val="3"/>
          <c:order val="3"/>
          <c:tx>
            <c:strRef>
              <c:f>Sheet1!$E$1</c:f>
              <c:strCache>
                <c:ptCount val="1"/>
                <c:pt idx="0">
                  <c:v>week 4</c:v>
                </c:pt>
              </c:strCache>
            </c:strRef>
          </c:tx>
          <c:invertIfNegative val="0"/>
          <c:cat>
            <c:strRef>
              <c:f>Sheet1!$A$2:$A$8</c:f>
              <c:strCache>
                <c:ptCount val="7"/>
                <c:pt idx="0">
                  <c:v>tap water</c:v>
                </c:pt>
                <c:pt idx="1">
                  <c:v>bottled water</c:v>
                </c:pt>
                <c:pt idx="2">
                  <c:v>orange juice</c:v>
                </c:pt>
                <c:pt idx="3">
                  <c:v>milk</c:v>
                </c:pt>
                <c:pt idx="4">
                  <c:v>vinegar</c:v>
                </c:pt>
                <c:pt idx="5">
                  <c:v>sugar water</c:v>
                </c:pt>
                <c:pt idx="6">
                  <c:v>fertilized water</c:v>
                </c:pt>
              </c:strCache>
            </c:strRef>
          </c:cat>
          <c:val>
            <c:numRef>
              <c:f>Sheet1!$E$2:$E$8</c:f>
              <c:numCache>
                <c:formatCode>General</c:formatCode>
                <c:ptCount val="7"/>
                <c:pt idx="0">
                  <c:v>5.2</c:v>
                </c:pt>
                <c:pt idx="1">
                  <c:v>5.2</c:v>
                </c:pt>
                <c:pt idx="2">
                  <c:v>3.9</c:v>
                </c:pt>
                <c:pt idx="3">
                  <c:v>3.7</c:v>
                </c:pt>
                <c:pt idx="4">
                  <c:v>2.6</c:v>
                </c:pt>
                <c:pt idx="5">
                  <c:v>4.2</c:v>
                </c:pt>
                <c:pt idx="6">
                  <c:v>5.7</c:v>
                </c:pt>
              </c:numCache>
            </c:numRef>
          </c:val>
        </c:ser>
        <c:ser>
          <c:idx val="4"/>
          <c:order val="4"/>
          <c:tx>
            <c:strRef>
              <c:f>Sheet1!$F$1</c:f>
              <c:strCache>
                <c:ptCount val="1"/>
                <c:pt idx="0">
                  <c:v>week 5</c:v>
                </c:pt>
              </c:strCache>
            </c:strRef>
          </c:tx>
          <c:invertIfNegative val="0"/>
          <c:cat>
            <c:strRef>
              <c:f>Sheet1!$A$2:$A$8</c:f>
              <c:strCache>
                <c:ptCount val="7"/>
                <c:pt idx="0">
                  <c:v>tap water</c:v>
                </c:pt>
                <c:pt idx="1">
                  <c:v>bottled water</c:v>
                </c:pt>
                <c:pt idx="2">
                  <c:v>orange juice</c:v>
                </c:pt>
                <c:pt idx="3">
                  <c:v>milk</c:v>
                </c:pt>
                <c:pt idx="4">
                  <c:v>vinegar</c:v>
                </c:pt>
                <c:pt idx="5">
                  <c:v>sugar water</c:v>
                </c:pt>
                <c:pt idx="6">
                  <c:v>fertilized water</c:v>
                </c:pt>
              </c:strCache>
            </c:strRef>
          </c:cat>
          <c:val>
            <c:numRef>
              <c:f>Sheet1!$F$2:$F$8</c:f>
              <c:numCache>
                <c:formatCode>General</c:formatCode>
                <c:ptCount val="7"/>
                <c:pt idx="0">
                  <c:v>6.1</c:v>
                </c:pt>
                <c:pt idx="1">
                  <c:v>6.1</c:v>
                </c:pt>
                <c:pt idx="2">
                  <c:v>4.8</c:v>
                </c:pt>
                <c:pt idx="3">
                  <c:v>4.5</c:v>
                </c:pt>
                <c:pt idx="4">
                  <c:v>3.5</c:v>
                </c:pt>
                <c:pt idx="5">
                  <c:v>5.1</c:v>
                </c:pt>
                <c:pt idx="6">
                  <c:v>6.7</c:v>
                </c:pt>
              </c:numCache>
            </c:numRef>
          </c:val>
        </c:ser>
        <c:ser>
          <c:idx val="5"/>
          <c:order val="5"/>
          <c:tx>
            <c:strRef>
              <c:f>Sheet1!$G$1</c:f>
              <c:strCache>
                <c:ptCount val="1"/>
                <c:pt idx="0">
                  <c:v>week 6</c:v>
                </c:pt>
              </c:strCache>
            </c:strRef>
          </c:tx>
          <c:invertIfNegative val="0"/>
          <c:cat>
            <c:strRef>
              <c:f>Sheet1!$A$2:$A$8</c:f>
              <c:strCache>
                <c:ptCount val="7"/>
                <c:pt idx="0">
                  <c:v>tap water</c:v>
                </c:pt>
                <c:pt idx="1">
                  <c:v>bottled water</c:v>
                </c:pt>
                <c:pt idx="2">
                  <c:v>orange juice</c:v>
                </c:pt>
                <c:pt idx="3">
                  <c:v>milk</c:v>
                </c:pt>
                <c:pt idx="4">
                  <c:v>vinegar</c:v>
                </c:pt>
                <c:pt idx="5">
                  <c:v>sugar water</c:v>
                </c:pt>
                <c:pt idx="6">
                  <c:v>fertilized water</c:v>
                </c:pt>
              </c:strCache>
            </c:strRef>
          </c:cat>
          <c:val>
            <c:numRef>
              <c:f>Sheet1!$G$2:$G$8</c:f>
              <c:numCache>
                <c:formatCode>General</c:formatCode>
                <c:ptCount val="7"/>
                <c:pt idx="0">
                  <c:v>6.9</c:v>
                </c:pt>
                <c:pt idx="1">
                  <c:v>6.7</c:v>
                </c:pt>
                <c:pt idx="2">
                  <c:v>5.5</c:v>
                </c:pt>
                <c:pt idx="3">
                  <c:v>5.3</c:v>
                </c:pt>
                <c:pt idx="4">
                  <c:v>3.9</c:v>
                </c:pt>
                <c:pt idx="5">
                  <c:v>5.8</c:v>
                </c:pt>
                <c:pt idx="6">
                  <c:v>7.5</c:v>
                </c:pt>
              </c:numCache>
            </c:numRef>
          </c:val>
        </c:ser>
        <c:dLbls>
          <c:showLegendKey val="0"/>
          <c:showVal val="0"/>
          <c:showCatName val="0"/>
          <c:showSerName val="0"/>
          <c:showPercent val="0"/>
          <c:showBubbleSize val="0"/>
        </c:dLbls>
        <c:gapWidth val="150"/>
        <c:axId val="733540968"/>
        <c:axId val="709366936"/>
      </c:barChart>
      <c:catAx>
        <c:axId val="733540968"/>
        <c:scaling>
          <c:orientation val="minMax"/>
        </c:scaling>
        <c:delete val="0"/>
        <c:axPos val="b"/>
        <c:majorTickMark val="out"/>
        <c:minorTickMark val="none"/>
        <c:tickLblPos val="nextTo"/>
        <c:crossAx val="709366936"/>
        <c:crosses val="autoZero"/>
        <c:auto val="1"/>
        <c:lblAlgn val="ctr"/>
        <c:lblOffset val="100"/>
        <c:noMultiLvlLbl val="0"/>
      </c:catAx>
      <c:valAx>
        <c:axId val="709366936"/>
        <c:scaling>
          <c:orientation val="minMax"/>
        </c:scaling>
        <c:delete val="0"/>
        <c:axPos val="l"/>
        <c:majorGridlines/>
        <c:numFmt formatCode="General" sourceLinked="1"/>
        <c:majorTickMark val="out"/>
        <c:minorTickMark val="none"/>
        <c:tickLblPos val="nextTo"/>
        <c:crossAx val="7335409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FDC4-A1ED-0941-88B6-18FDEBB0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6</Pages>
  <Words>1147</Words>
  <Characters>6542</Characters>
  <Application>Microsoft Macintosh Word</Application>
  <DocSecurity>0</DocSecurity>
  <Lines>54</Lines>
  <Paragraphs>15</Paragraphs>
  <ScaleCrop>false</ScaleCrop>
  <Company>Glenmary Jr/High school</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Petluk</dc:creator>
  <cp:keywords/>
  <dc:description/>
  <cp:lastModifiedBy>Christina Petluk</cp:lastModifiedBy>
  <cp:revision>35</cp:revision>
  <dcterms:created xsi:type="dcterms:W3CDTF">2012-02-13T17:42:00Z</dcterms:created>
  <dcterms:modified xsi:type="dcterms:W3CDTF">2012-02-23T23:47:00Z</dcterms:modified>
</cp:coreProperties>
</file>